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D0102E" w:rsidP="00822A54">
      <w:pPr>
        <w:jc w:val="right"/>
        <w:rPr>
          <w:rFonts w:ascii="Arial" w:hAnsi="Arial" w:cs="Arial"/>
          <w:b/>
          <w:sz w:val="20"/>
          <w:szCs w:val="20"/>
        </w:rPr>
      </w:pPr>
      <w:r>
        <w:rPr>
          <w:rFonts w:ascii="Arial" w:hAnsi="Arial" w:cs="Arial"/>
          <w:b/>
          <w:color w:val="000000" w:themeColor="text1"/>
          <w:sz w:val="20"/>
          <w:szCs w:val="20"/>
        </w:rPr>
        <w:t>23</w:t>
      </w:r>
      <w:r w:rsidR="00CF25D8">
        <w:rPr>
          <w:rFonts w:ascii="Arial" w:hAnsi="Arial" w:cs="Arial"/>
          <w:b/>
          <w:color w:val="000000" w:themeColor="text1"/>
          <w:sz w:val="20"/>
          <w:szCs w:val="20"/>
        </w:rPr>
        <w:t xml:space="preserve"> августа</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C56BC">
        <w:rPr>
          <w:rFonts w:ascii="Arial" w:hAnsi="Arial" w:cs="Arial"/>
          <w:b/>
          <w:sz w:val="20"/>
          <w:szCs w:val="20"/>
        </w:rPr>
        <w:t>2</w:t>
      </w:r>
      <w:r w:rsidR="00D0102E">
        <w:rPr>
          <w:rFonts w:ascii="Arial" w:hAnsi="Arial" w:cs="Arial"/>
          <w:b/>
          <w:sz w:val="20"/>
          <w:szCs w:val="20"/>
        </w:rPr>
        <w:t>3</w:t>
      </w:r>
      <w:r w:rsidR="00093BD8">
        <w:rPr>
          <w:rFonts w:ascii="Arial" w:hAnsi="Arial" w:cs="Arial"/>
          <w:b/>
          <w:sz w:val="20"/>
          <w:szCs w:val="20"/>
        </w:rPr>
        <w:t>(</w:t>
      </w:r>
      <w:r w:rsidR="004E4B5C">
        <w:rPr>
          <w:rFonts w:ascii="Arial" w:hAnsi="Arial" w:cs="Arial"/>
          <w:b/>
          <w:sz w:val="20"/>
          <w:szCs w:val="20"/>
        </w:rPr>
        <w:t>1</w:t>
      </w:r>
      <w:r w:rsidR="00D0102E">
        <w:rPr>
          <w:rFonts w:ascii="Arial" w:hAnsi="Arial" w:cs="Arial"/>
          <w:b/>
          <w:sz w:val="20"/>
          <w:szCs w:val="20"/>
        </w:rPr>
        <w:t>60</w:t>
      </w:r>
      <w:r w:rsidR="0088149C">
        <w:rPr>
          <w:rFonts w:ascii="Arial" w:hAnsi="Arial" w:cs="Arial"/>
          <w:b/>
          <w:sz w:val="20"/>
          <w:szCs w:val="20"/>
        </w:rPr>
        <w:t>)</w:t>
      </w:r>
    </w:p>
    <w:p w:rsidR="0088149C" w:rsidRDefault="0080523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05pt;height:32.6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F4134D" w:rsidTr="007853FC">
        <w:tc>
          <w:tcPr>
            <w:tcW w:w="426" w:type="dxa"/>
          </w:tcPr>
          <w:p w:rsidR="005065EE" w:rsidRPr="00F4134D" w:rsidRDefault="00F4134D" w:rsidP="00C90311">
            <w:pPr>
              <w:spacing w:line="160" w:lineRule="exact"/>
              <w:rPr>
                <w:rFonts w:ascii="Arial" w:hAnsi="Arial" w:cs="Arial"/>
                <w:sz w:val="14"/>
                <w:szCs w:val="14"/>
              </w:rPr>
            </w:pPr>
            <w:r>
              <w:rPr>
                <w:rFonts w:ascii="Arial" w:hAnsi="Arial" w:cs="Arial"/>
                <w:sz w:val="14"/>
                <w:szCs w:val="14"/>
              </w:rPr>
              <w:lastRenderedPageBreak/>
              <w:t>1</w:t>
            </w:r>
          </w:p>
        </w:tc>
        <w:tc>
          <w:tcPr>
            <w:tcW w:w="3685" w:type="dxa"/>
          </w:tcPr>
          <w:p w:rsidR="00EB79E6" w:rsidRPr="00EB79E6" w:rsidRDefault="00EB79E6"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EB79E6">
              <w:rPr>
                <w:rFonts w:ascii="Arial" w:hAnsi="Arial" w:cs="Arial"/>
                <w:color w:val="auto"/>
                <w:sz w:val="14"/>
                <w:szCs w:val="14"/>
              </w:rPr>
              <w:t>СОВЕТ ДЕПУТАТОВ БЛАГОДАРНЕНСКОГО ГОРОДСКОГО ОКРУГА</w:t>
            </w:r>
            <w:r>
              <w:rPr>
                <w:rFonts w:ascii="Arial" w:hAnsi="Arial" w:cs="Arial"/>
                <w:color w:val="auto"/>
                <w:sz w:val="14"/>
                <w:szCs w:val="14"/>
              </w:rPr>
              <w:t xml:space="preserve"> </w:t>
            </w:r>
            <w:r w:rsidRPr="00EB79E6">
              <w:rPr>
                <w:rFonts w:ascii="Arial" w:hAnsi="Arial" w:cs="Arial"/>
                <w:color w:val="auto"/>
                <w:sz w:val="14"/>
                <w:szCs w:val="14"/>
              </w:rPr>
              <w:t>СТАВРОПОЛЬСКОГО КРАЯ ПЕРВОГО СОЗЫВА</w:t>
            </w:r>
            <w:r>
              <w:rPr>
                <w:rFonts w:ascii="Arial" w:hAnsi="Arial" w:cs="Arial"/>
                <w:color w:val="auto"/>
                <w:sz w:val="14"/>
                <w:szCs w:val="14"/>
              </w:rPr>
              <w:t xml:space="preserve"> </w:t>
            </w:r>
            <w:r w:rsidRPr="00EB79E6">
              <w:rPr>
                <w:rFonts w:ascii="Arial" w:hAnsi="Arial" w:cs="Arial"/>
                <w:color w:val="auto"/>
                <w:sz w:val="14"/>
                <w:szCs w:val="14"/>
              </w:rPr>
              <w:t>РЕШЕНИЕ</w:t>
            </w:r>
          </w:p>
          <w:p w:rsidR="00377B83" w:rsidRPr="00F4134D" w:rsidRDefault="00EB79E6"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EB79E6">
              <w:rPr>
                <w:rFonts w:ascii="Arial" w:hAnsi="Arial" w:cs="Arial"/>
                <w:color w:val="auto"/>
                <w:sz w:val="14"/>
                <w:szCs w:val="14"/>
              </w:rPr>
              <w:t>23 августа 2022 года г.</w:t>
            </w:r>
            <w:r>
              <w:rPr>
                <w:rFonts w:ascii="Arial" w:hAnsi="Arial" w:cs="Arial"/>
                <w:color w:val="auto"/>
                <w:sz w:val="14"/>
                <w:szCs w:val="14"/>
              </w:rPr>
              <w:t xml:space="preserve"> </w:t>
            </w:r>
            <w:proofErr w:type="gramStart"/>
            <w:r w:rsidRPr="00EB79E6">
              <w:rPr>
                <w:rFonts w:ascii="Arial" w:hAnsi="Arial" w:cs="Arial"/>
                <w:color w:val="auto"/>
                <w:sz w:val="14"/>
                <w:szCs w:val="14"/>
              </w:rPr>
              <w:t>Благодарный</w:t>
            </w:r>
            <w:proofErr w:type="gramEnd"/>
            <w:r w:rsidRPr="00EB79E6">
              <w:rPr>
                <w:rFonts w:ascii="Arial" w:hAnsi="Arial" w:cs="Arial"/>
                <w:color w:val="auto"/>
                <w:sz w:val="14"/>
                <w:szCs w:val="14"/>
              </w:rPr>
              <w:t xml:space="preserve"> № 532</w:t>
            </w:r>
          </w:p>
        </w:tc>
        <w:tc>
          <w:tcPr>
            <w:tcW w:w="441" w:type="dxa"/>
          </w:tcPr>
          <w:p w:rsidR="005065EE" w:rsidRPr="00F4134D" w:rsidRDefault="005065E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2</w:t>
            </w:r>
          </w:p>
        </w:tc>
        <w:tc>
          <w:tcPr>
            <w:tcW w:w="3685" w:type="dxa"/>
          </w:tcPr>
          <w:p w:rsidR="00EB79E6" w:rsidRPr="00EB79E6" w:rsidRDefault="00EB79E6"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EB79E6">
              <w:rPr>
                <w:rFonts w:ascii="Arial" w:hAnsi="Arial" w:cs="Arial"/>
                <w:color w:val="auto"/>
                <w:sz w:val="14"/>
                <w:szCs w:val="14"/>
              </w:rPr>
              <w:t>СОВЕТ ДЕПУТАТОВ БЛАГОДАРНЕНСКОГО ГОРОДСКОГО ОКРУГА СТАВРОПОЛЬСКОГО КРАЯ ПЕРВОГО СОЗЫВА РЕШЕНИЕ</w:t>
            </w:r>
          </w:p>
          <w:p w:rsidR="00D0102E" w:rsidRPr="00F4134D" w:rsidRDefault="00EB79E6"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EB79E6">
              <w:rPr>
                <w:rFonts w:ascii="Arial" w:hAnsi="Arial" w:cs="Arial"/>
                <w:color w:val="auto"/>
                <w:sz w:val="14"/>
                <w:szCs w:val="14"/>
              </w:rPr>
              <w:t xml:space="preserve">23 августа 2022 года г. </w:t>
            </w:r>
            <w:proofErr w:type="gramStart"/>
            <w:r w:rsidRPr="00EB79E6">
              <w:rPr>
                <w:rFonts w:ascii="Arial" w:hAnsi="Arial" w:cs="Arial"/>
                <w:color w:val="auto"/>
                <w:sz w:val="14"/>
                <w:szCs w:val="14"/>
              </w:rPr>
              <w:t>Благодарный</w:t>
            </w:r>
            <w:proofErr w:type="gramEnd"/>
            <w:r w:rsidRPr="00EB79E6">
              <w:rPr>
                <w:rFonts w:ascii="Arial" w:hAnsi="Arial" w:cs="Arial"/>
                <w:color w:val="auto"/>
                <w:sz w:val="14"/>
                <w:szCs w:val="14"/>
              </w:rPr>
              <w:t xml:space="preserve"> № 53</w:t>
            </w:r>
            <w:r>
              <w:rPr>
                <w:rFonts w:ascii="Arial" w:hAnsi="Arial" w:cs="Arial"/>
                <w:color w:val="auto"/>
                <w:sz w:val="14"/>
                <w:szCs w:val="14"/>
              </w:rPr>
              <w:t>3</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3</w:t>
            </w:r>
          </w:p>
        </w:tc>
        <w:tc>
          <w:tcPr>
            <w:tcW w:w="3685" w:type="dxa"/>
          </w:tcPr>
          <w:p w:rsidR="00EB79E6" w:rsidRPr="00EB79E6" w:rsidRDefault="00EB79E6"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EB79E6">
              <w:rPr>
                <w:rFonts w:ascii="Arial" w:hAnsi="Arial" w:cs="Arial"/>
                <w:color w:val="auto"/>
                <w:sz w:val="14"/>
                <w:szCs w:val="14"/>
              </w:rPr>
              <w:t>СОВЕТ ДЕПУТАТОВ БЛАГОДАРНЕНСКОГО ГОРОДСКОГО ОКРУГА СТАВРОПОЛЬСКОГО КРАЯ ПЕРВОГО СОЗЫВА РЕШЕНИЕ</w:t>
            </w:r>
          </w:p>
          <w:p w:rsidR="00D0102E" w:rsidRPr="00F4134D" w:rsidRDefault="00EB79E6" w:rsidP="00EB79E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EB79E6">
              <w:rPr>
                <w:rFonts w:ascii="Arial" w:hAnsi="Arial" w:cs="Arial"/>
                <w:color w:val="auto"/>
                <w:sz w:val="14"/>
                <w:szCs w:val="14"/>
              </w:rPr>
              <w:t xml:space="preserve">23 августа 2022 года г. </w:t>
            </w:r>
            <w:proofErr w:type="gramStart"/>
            <w:r w:rsidRPr="00EB79E6">
              <w:rPr>
                <w:rFonts w:ascii="Arial" w:hAnsi="Arial" w:cs="Arial"/>
                <w:color w:val="auto"/>
                <w:sz w:val="14"/>
                <w:szCs w:val="14"/>
              </w:rPr>
              <w:t>Благодарный</w:t>
            </w:r>
            <w:proofErr w:type="gramEnd"/>
            <w:r w:rsidRPr="00EB79E6">
              <w:rPr>
                <w:rFonts w:ascii="Arial" w:hAnsi="Arial" w:cs="Arial"/>
                <w:color w:val="auto"/>
                <w:sz w:val="14"/>
                <w:szCs w:val="14"/>
              </w:rPr>
              <w:t xml:space="preserve"> № 53</w:t>
            </w:r>
            <w:r>
              <w:rPr>
                <w:rFonts w:ascii="Arial" w:hAnsi="Arial" w:cs="Arial"/>
                <w:color w:val="auto"/>
                <w:sz w:val="14"/>
                <w:szCs w:val="14"/>
              </w:rPr>
              <w:t>5</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4</w:t>
            </w:r>
          </w:p>
        </w:tc>
        <w:tc>
          <w:tcPr>
            <w:tcW w:w="3685" w:type="dxa"/>
          </w:tcPr>
          <w:p w:rsidR="001A6CA1" w:rsidRPr="001A6CA1"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1A6CA1">
              <w:rPr>
                <w:rFonts w:ascii="Arial" w:hAnsi="Arial" w:cs="Arial"/>
                <w:color w:val="auto"/>
                <w:sz w:val="14"/>
                <w:szCs w:val="14"/>
              </w:rPr>
              <w:t>ПОСТАНОВЛЕНИЕ</w:t>
            </w:r>
            <w:r>
              <w:rPr>
                <w:rFonts w:ascii="Arial" w:hAnsi="Arial" w:cs="Arial"/>
                <w:color w:val="auto"/>
                <w:sz w:val="14"/>
                <w:szCs w:val="14"/>
              </w:rPr>
              <w:t xml:space="preserve"> </w:t>
            </w:r>
            <w:r w:rsidRPr="001A6CA1">
              <w:rPr>
                <w:rFonts w:ascii="Arial" w:hAnsi="Arial" w:cs="Arial"/>
                <w:color w:val="auto"/>
                <w:sz w:val="14"/>
                <w:szCs w:val="14"/>
              </w:rPr>
              <w:t>АДМИНИСТРАЦИИ БЛАГОДАРНЕНСКОГО ГОРОДСКОГО ОКРУГА  СТАВРОПОЛЬСКОГО КРАЯ</w:t>
            </w:r>
          </w:p>
          <w:p w:rsidR="00D0102E" w:rsidRPr="00F4134D"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1A6CA1">
              <w:rPr>
                <w:rFonts w:ascii="Arial" w:hAnsi="Arial" w:cs="Arial"/>
                <w:color w:val="auto"/>
                <w:sz w:val="14"/>
                <w:szCs w:val="14"/>
              </w:rPr>
              <w:t xml:space="preserve">08 августа 2022  года г. </w:t>
            </w:r>
            <w:proofErr w:type="gramStart"/>
            <w:r w:rsidRPr="001A6CA1">
              <w:rPr>
                <w:rFonts w:ascii="Arial" w:hAnsi="Arial" w:cs="Arial"/>
                <w:color w:val="auto"/>
                <w:sz w:val="14"/>
                <w:szCs w:val="14"/>
              </w:rPr>
              <w:t>Благодарный</w:t>
            </w:r>
            <w:proofErr w:type="gramEnd"/>
            <w:r w:rsidRPr="001A6CA1">
              <w:rPr>
                <w:rFonts w:ascii="Arial" w:hAnsi="Arial" w:cs="Arial"/>
                <w:color w:val="auto"/>
                <w:sz w:val="14"/>
                <w:szCs w:val="14"/>
              </w:rPr>
              <w:t xml:space="preserve"> № 934</w:t>
            </w:r>
          </w:p>
        </w:tc>
        <w:tc>
          <w:tcPr>
            <w:tcW w:w="441" w:type="dxa"/>
          </w:tcPr>
          <w:p w:rsidR="00D0102E" w:rsidRPr="00F4134D" w:rsidRDefault="00D0102E" w:rsidP="00C90311">
            <w:pPr>
              <w:spacing w:line="160" w:lineRule="exact"/>
              <w:rPr>
                <w:rFonts w:ascii="Arial" w:hAnsi="Arial" w:cs="Arial"/>
                <w:sz w:val="14"/>
                <w:szCs w:val="14"/>
              </w:rPr>
            </w:pPr>
          </w:p>
        </w:tc>
      </w:tr>
      <w:tr w:rsidR="001B42E4" w:rsidRPr="00F4134D" w:rsidTr="007853FC">
        <w:tc>
          <w:tcPr>
            <w:tcW w:w="426" w:type="dxa"/>
          </w:tcPr>
          <w:p w:rsidR="001B42E4" w:rsidRPr="00F4134D" w:rsidRDefault="00D0102E" w:rsidP="00C90311">
            <w:pPr>
              <w:spacing w:line="160" w:lineRule="exact"/>
              <w:rPr>
                <w:rFonts w:ascii="Arial" w:hAnsi="Arial" w:cs="Arial"/>
                <w:sz w:val="14"/>
                <w:szCs w:val="14"/>
              </w:rPr>
            </w:pPr>
            <w:r>
              <w:rPr>
                <w:rFonts w:ascii="Arial" w:hAnsi="Arial" w:cs="Arial"/>
                <w:sz w:val="14"/>
                <w:szCs w:val="14"/>
              </w:rPr>
              <w:t>5</w:t>
            </w:r>
          </w:p>
        </w:tc>
        <w:tc>
          <w:tcPr>
            <w:tcW w:w="3685" w:type="dxa"/>
          </w:tcPr>
          <w:p w:rsidR="001A6CA1" w:rsidRPr="001A6CA1"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1A6CA1">
              <w:rPr>
                <w:rFonts w:ascii="Arial" w:hAnsi="Arial" w:cs="Arial"/>
                <w:color w:val="auto"/>
                <w:sz w:val="14"/>
                <w:szCs w:val="14"/>
              </w:rPr>
              <w:t>ПОСТАНОВЛЕНИЕ АДМИНИСТРАЦИИ БЛАГОДАРНЕНСКОГО ГОРОДСКОГО ОКРУГА  СТАВРОПОЛЬСКОГО КРАЯ</w:t>
            </w:r>
          </w:p>
          <w:p w:rsidR="001B42E4" w:rsidRPr="00EB79E6"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1A6CA1">
              <w:rPr>
                <w:rFonts w:ascii="Arial" w:hAnsi="Arial" w:cs="Arial"/>
                <w:color w:val="auto"/>
                <w:sz w:val="14"/>
                <w:szCs w:val="14"/>
              </w:rPr>
              <w:t xml:space="preserve">08 августа 2022  года г. </w:t>
            </w:r>
            <w:proofErr w:type="gramStart"/>
            <w:r w:rsidRPr="001A6CA1">
              <w:rPr>
                <w:rFonts w:ascii="Arial" w:hAnsi="Arial" w:cs="Arial"/>
                <w:color w:val="auto"/>
                <w:sz w:val="14"/>
                <w:szCs w:val="14"/>
              </w:rPr>
              <w:t>Благодарный</w:t>
            </w:r>
            <w:proofErr w:type="gramEnd"/>
            <w:r w:rsidRPr="001A6CA1">
              <w:rPr>
                <w:rFonts w:ascii="Arial" w:hAnsi="Arial" w:cs="Arial"/>
                <w:color w:val="auto"/>
                <w:sz w:val="14"/>
                <w:szCs w:val="14"/>
              </w:rPr>
              <w:t xml:space="preserve"> № 93</w:t>
            </w:r>
            <w:r>
              <w:rPr>
                <w:rFonts w:ascii="Arial" w:hAnsi="Arial" w:cs="Arial"/>
                <w:color w:val="auto"/>
                <w:sz w:val="14"/>
                <w:szCs w:val="14"/>
              </w:rPr>
              <w:t>5</w:t>
            </w:r>
          </w:p>
        </w:tc>
        <w:tc>
          <w:tcPr>
            <w:tcW w:w="441" w:type="dxa"/>
          </w:tcPr>
          <w:p w:rsidR="001B42E4" w:rsidRPr="00F4134D" w:rsidRDefault="001B42E4" w:rsidP="00C90311">
            <w:pPr>
              <w:spacing w:line="160" w:lineRule="exact"/>
              <w:rPr>
                <w:rFonts w:ascii="Arial" w:hAnsi="Arial" w:cs="Arial"/>
                <w:sz w:val="14"/>
                <w:szCs w:val="14"/>
              </w:rPr>
            </w:pPr>
          </w:p>
        </w:tc>
      </w:tr>
      <w:tr w:rsidR="005065EE" w:rsidRPr="00F4134D" w:rsidTr="007853FC">
        <w:tc>
          <w:tcPr>
            <w:tcW w:w="426" w:type="dxa"/>
          </w:tcPr>
          <w:p w:rsidR="005065EE" w:rsidRPr="00F4134D" w:rsidRDefault="00D0102E" w:rsidP="00C90311">
            <w:pPr>
              <w:spacing w:line="160" w:lineRule="exact"/>
              <w:rPr>
                <w:rFonts w:ascii="Arial" w:hAnsi="Arial" w:cs="Arial"/>
                <w:sz w:val="14"/>
                <w:szCs w:val="14"/>
              </w:rPr>
            </w:pPr>
            <w:r>
              <w:rPr>
                <w:rFonts w:ascii="Arial" w:hAnsi="Arial" w:cs="Arial"/>
                <w:sz w:val="14"/>
                <w:szCs w:val="14"/>
              </w:rPr>
              <w:t>6</w:t>
            </w:r>
          </w:p>
        </w:tc>
        <w:tc>
          <w:tcPr>
            <w:tcW w:w="3685" w:type="dxa"/>
          </w:tcPr>
          <w:p w:rsidR="001A6CA1" w:rsidRPr="001A6CA1"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1A6CA1">
              <w:rPr>
                <w:rFonts w:ascii="Arial" w:hAnsi="Arial" w:cs="Arial"/>
                <w:color w:val="auto"/>
                <w:sz w:val="14"/>
                <w:szCs w:val="14"/>
              </w:rPr>
              <w:t>ПОСТАНОВЛЕНИЕ АДМИНИСТРАЦИИ БЛАГОДАРНЕНСКОГО ГОРОДСКОГО ОКРУГА  СТАВРОПОЛЬСКОГО КРАЯ</w:t>
            </w:r>
          </w:p>
          <w:p w:rsidR="005065EE" w:rsidRPr="00EB79E6" w:rsidRDefault="001A6CA1" w:rsidP="00AE4D74">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1A6CA1">
              <w:rPr>
                <w:rFonts w:ascii="Arial" w:hAnsi="Arial" w:cs="Arial"/>
                <w:color w:val="auto"/>
                <w:sz w:val="14"/>
                <w:szCs w:val="14"/>
              </w:rPr>
              <w:t>0</w:t>
            </w:r>
            <w:r w:rsidR="00AE4D74">
              <w:rPr>
                <w:rFonts w:ascii="Arial" w:hAnsi="Arial" w:cs="Arial"/>
                <w:color w:val="auto"/>
                <w:sz w:val="14"/>
                <w:szCs w:val="14"/>
              </w:rPr>
              <w:t xml:space="preserve">9 </w:t>
            </w:r>
            <w:r w:rsidRPr="001A6CA1">
              <w:rPr>
                <w:rFonts w:ascii="Arial" w:hAnsi="Arial" w:cs="Arial"/>
                <w:color w:val="auto"/>
                <w:sz w:val="14"/>
                <w:szCs w:val="14"/>
              </w:rPr>
              <w:t xml:space="preserve">августа 2022  года г. </w:t>
            </w:r>
            <w:proofErr w:type="gramStart"/>
            <w:r w:rsidRPr="001A6CA1">
              <w:rPr>
                <w:rFonts w:ascii="Arial" w:hAnsi="Arial" w:cs="Arial"/>
                <w:color w:val="auto"/>
                <w:sz w:val="14"/>
                <w:szCs w:val="14"/>
              </w:rPr>
              <w:t>Благодарный</w:t>
            </w:r>
            <w:proofErr w:type="gramEnd"/>
            <w:r w:rsidRPr="001A6CA1">
              <w:rPr>
                <w:rFonts w:ascii="Arial" w:hAnsi="Arial" w:cs="Arial"/>
                <w:color w:val="auto"/>
                <w:sz w:val="14"/>
                <w:szCs w:val="14"/>
              </w:rPr>
              <w:t xml:space="preserve"> № 93</w:t>
            </w:r>
            <w:r>
              <w:rPr>
                <w:rFonts w:ascii="Arial" w:hAnsi="Arial" w:cs="Arial"/>
                <w:color w:val="auto"/>
                <w:sz w:val="14"/>
                <w:szCs w:val="14"/>
              </w:rPr>
              <w:t>7</w:t>
            </w:r>
          </w:p>
        </w:tc>
        <w:tc>
          <w:tcPr>
            <w:tcW w:w="441" w:type="dxa"/>
          </w:tcPr>
          <w:p w:rsidR="005065EE" w:rsidRPr="00F4134D" w:rsidRDefault="005065EE"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D0102E" w:rsidP="00C90311">
            <w:pPr>
              <w:spacing w:line="160" w:lineRule="exact"/>
              <w:rPr>
                <w:rFonts w:ascii="Arial" w:hAnsi="Arial" w:cs="Arial"/>
                <w:sz w:val="14"/>
                <w:szCs w:val="14"/>
              </w:rPr>
            </w:pPr>
            <w:r>
              <w:rPr>
                <w:rFonts w:ascii="Arial" w:hAnsi="Arial" w:cs="Arial"/>
                <w:sz w:val="14"/>
                <w:szCs w:val="14"/>
              </w:rPr>
              <w:t>7</w:t>
            </w:r>
          </w:p>
        </w:tc>
        <w:tc>
          <w:tcPr>
            <w:tcW w:w="3685" w:type="dxa"/>
          </w:tcPr>
          <w:p w:rsidR="001A6CA1" w:rsidRPr="001A6CA1"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1A6CA1">
              <w:rPr>
                <w:rFonts w:ascii="Arial" w:hAnsi="Arial" w:cs="Arial"/>
                <w:color w:val="auto"/>
                <w:sz w:val="14"/>
                <w:szCs w:val="14"/>
              </w:rPr>
              <w:t>ПОСТАНОВЛЕНИЕ АДМИНИСТРАЦИИ БЛАГОДАРНЕНСКОГО ГОРОДСКОГО ОКРУГА  СТАВРОПОЛЬСКОГО КРАЯ</w:t>
            </w:r>
          </w:p>
          <w:p w:rsidR="00CD210F" w:rsidRPr="00EB79E6" w:rsidRDefault="00AE4D74" w:rsidP="001A6CA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Pr>
                <w:rFonts w:ascii="Arial" w:hAnsi="Arial" w:cs="Arial"/>
                <w:color w:val="auto"/>
                <w:sz w:val="14"/>
                <w:szCs w:val="14"/>
              </w:rPr>
              <w:t>17</w:t>
            </w:r>
            <w:r w:rsidR="001A6CA1" w:rsidRPr="001A6CA1">
              <w:rPr>
                <w:rFonts w:ascii="Arial" w:hAnsi="Arial" w:cs="Arial"/>
                <w:color w:val="auto"/>
                <w:sz w:val="14"/>
                <w:szCs w:val="14"/>
              </w:rPr>
              <w:t xml:space="preserve"> августа 2022  года г. </w:t>
            </w:r>
            <w:proofErr w:type="gramStart"/>
            <w:r w:rsidR="001A6CA1" w:rsidRPr="001A6CA1">
              <w:rPr>
                <w:rFonts w:ascii="Arial" w:hAnsi="Arial" w:cs="Arial"/>
                <w:color w:val="auto"/>
                <w:sz w:val="14"/>
                <w:szCs w:val="14"/>
              </w:rPr>
              <w:t>Благодарный</w:t>
            </w:r>
            <w:proofErr w:type="gramEnd"/>
            <w:r w:rsidR="001A6CA1" w:rsidRPr="001A6CA1">
              <w:rPr>
                <w:rFonts w:ascii="Arial" w:hAnsi="Arial" w:cs="Arial"/>
                <w:color w:val="auto"/>
                <w:sz w:val="14"/>
                <w:szCs w:val="14"/>
              </w:rPr>
              <w:t xml:space="preserve"> № 9</w:t>
            </w:r>
            <w:r w:rsidR="001A6CA1">
              <w:rPr>
                <w:rFonts w:ascii="Arial" w:hAnsi="Arial" w:cs="Arial"/>
                <w:color w:val="auto"/>
                <w:sz w:val="14"/>
                <w:szCs w:val="14"/>
              </w:rPr>
              <w:t>75</w:t>
            </w:r>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D0102E" w:rsidP="00C90311">
            <w:pPr>
              <w:spacing w:line="160" w:lineRule="exact"/>
              <w:rPr>
                <w:rFonts w:ascii="Arial" w:hAnsi="Arial" w:cs="Arial"/>
                <w:sz w:val="14"/>
                <w:szCs w:val="14"/>
              </w:rPr>
            </w:pPr>
            <w:r>
              <w:rPr>
                <w:rFonts w:ascii="Arial" w:hAnsi="Arial" w:cs="Arial"/>
                <w:sz w:val="14"/>
                <w:szCs w:val="14"/>
              </w:rPr>
              <w:t>8</w:t>
            </w:r>
          </w:p>
        </w:tc>
        <w:tc>
          <w:tcPr>
            <w:tcW w:w="3685" w:type="dxa"/>
          </w:tcPr>
          <w:p w:rsidR="001A6CA1" w:rsidRPr="001A6CA1"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1A6CA1">
              <w:rPr>
                <w:rFonts w:ascii="Arial" w:hAnsi="Arial" w:cs="Arial"/>
                <w:color w:val="auto"/>
                <w:sz w:val="14"/>
                <w:szCs w:val="14"/>
              </w:rPr>
              <w:t>ПОСТАНОВЛЕНИЕ АДМИНИСТРАЦИИ БЛАГОДАРНЕНСКОГО ГОРОДСКОГО ОКРУГА  СТАВРОПОЛЬСКОГО КРАЯ</w:t>
            </w:r>
          </w:p>
          <w:p w:rsidR="00CD210F" w:rsidRPr="00EB79E6" w:rsidRDefault="00AE4D74" w:rsidP="001A6CA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Pr>
                <w:rFonts w:ascii="Arial" w:hAnsi="Arial" w:cs="Arial"/>
                <w:color w:val="auto"/>
                <w:sz w:val="14"/>
                <w:szCs w:val="14"/>
              </w:rPr>
              <w:t>17</w:t>
            </w:r>
            <w:r w:rsidR="001A6CA1" w:rsidRPr="001A6CA1">
              <w:rPr>
                <w:rFonts w:ascii="Arial" w:hAnsi="Arial" w:cs="Arial"/>
                <w:color w:val="auto"/>
                <w:sz w:val="14"/>
                <w:szCs w:val="14"/>
              </w:rPr>
              <w:t xml:space="preserve"> авгус</w:t>
            </w:r>
            <w:r w:rsidR="001A6CA1">
              <w:rPr>
                <w:rFonts w:ascii="Arial" w:hAnsi="Arial" w:cs="Arial"/>
                <w:color w:val="auto"/>
                <w:sz w:val="14"/>
                <w:szCs w:val="14"/>
              </w:rPr>
              <w:t xml:space="preserve">та 2022  года г. </w:t>
            </w:r>
            <w:proofErr w:type="gramStart"/>
            <w:r w:rsidR="001A6CA1">
              <w:rPr>
                <w:rFonts w:ascii="Arial" w:hAnsi="Arial" w:cs="Arial"/>
                <w:color w:val="auto"/>
                <w:sz w:val="14"/>
                <w:szCs w:val="14"/>
              </w:rPr>
              <w:t>Благодарный</w:t>
            </w:r>
            <w:proofErr w:type="gramEnd"/>
            <w:r w:rsidR="001A6CA1">
              <w:rPr>
                <w:rFonts w:ascii="Arial" w:hAnsi="Arial" w:cs="Arial"/>
                <w:color w:val="auto"/>
                <w:sz w:val="14"/>
                <w:szCs w:val="14"/>
              </w:rPr>
              <w:t xml:space="preserve"> № 984</w:t>
            </w:r>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D0102E" w:rsidP="00C90311">
            <w:pPr>
              <w:spacing w:line="160" w:lineRule="exact"/>
              <w:rPr>
                <w:rFonts w:ascii="Arial" w:hAnsi="Arial" w:cs="Arial"/>
                <w:sz w:val="14"/>
                <w:szCs w:val="14"/>
              </w:rPr>
            </w:pPr>
            <w:r>
              <w:rPr>
                <w:rFonts w:ascii="Arial" w:hAnsi="Arial" w:cs="Arial"/>
                <w:sz w:val="14"/>
                <w:szCs w:val="14"/>
              </w:rPr>
              <w:t>9</w:t>
            </w:r>
          </w:p>
        </w:tc>
        <w:tc>
          <w:tcPr>
            <w:tcW w:w="3685" w:type="dxa"/>
          </w:tcPr>
          <w:p w:rsidR="001A6CA1" w:rsidRPr="001A6CA1" w:rsidRDefault="001A6CA1" w:rsidP="001A6CA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1A6CA1">
              <w:rPr>
                <w:rFonts w:ascii="Arial" w:hAnsi="Arial" w:cs="Arial"/>
                <w:color w:val="auto"/>
                <w:sz w:val="14"/>
                <w:szCs w:val="14"/>
              </w:rPr>
              <w:t>ПОСТАНОВЛЕНИЕ АДМИНИСТРАЦИИ БЛАГОДАРНЕНСКОГО ГОРОДСКОГО ОКРУГА  СТАВРОПОЛЬСКОГО КРАЯ</w:t>
            </w:r>
          </w:p>
          <w:p w:rsidR="00CD210F" w:rsidRPr="00F4134D" w:rsidRDefault="00AE4D74" w:rsidP="001A6CA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Pr>
                <w:rFonts w:ascii="Arial" w:hAnsi="Arial" w:cs="Arial"/>
                <w:color w:val="auto"/>
                <w:sz w:val="14"/>
                <w:szCs w:val="14"/>
              </w:rPr>
              <w:t>19</w:t>
            </w:r>
            <w:r w:rsidR="001A6CA1" w:rsidRPr="001A6CA1">
              <w:rPr>
                <w:rFonts w:ascii="Arial" w:hAnsi="Arial" w:cs="Arial"/>
                <w:color w:val="auto"/>
                <w:sz w:val="14"/>
                <w:szCs w:val="14"/>
              </w:rPr>
              <w:t xml:space="preserve"> августа 2022  года г. </w:t>
            </w:r>
            <w:proofErr w:type="gramStart"/>
            <w:r w:rsidR="001A6CA1" w:rsidRPr="001A6CA1">
              <w:rPr>
                <w:rFonts w:ascii="Arial" w:hAnsi="Arial" w:cs="Arial"/>
                <w:color w:val="auto"/>
                <w:sz w:val="14"/>
                <w:szCs w:val="14"/>
              </w:rPr>
              <w:t>Благодарный</w:t>
            </w:r>
            <w:proofErr w:type="gramEnd"/>
            <w:r w:rsidR="001A6CA1" w:rsidRPr="001A6CA1">
              <w:rPr>
                <w:rFonts w:ascii="Arial" w:hAnsi="Arial" w:cs="Arial"/>
                <w:color w:val="auto"/>
                <w:sz w:val="14"/>
                <w:szCs w:val="14"/>
              </w:rPr>
              <w:t xml:space="preserve"> № </w:t>
            </w:r>
            <w:r w:rsidR="001A6CA1">
              <w:rPr>
                <w:rFonts w:ascii="Arial" w:hAnsi="Arial" w:cs="Arial"/>
                <w:color w:val="auto"/>
                <w:sz w:val="14"/>
                <w:szCs w:val="14"/>
              </w:rPr>
              <w:t>1004</w:t>
            </w:r>
          </w:p>
        </w:tc>
        <w:tc>
          <w:tcPr>
            <w:tcW w:w="441" w:type="dxa"/>
          </w:tcPr>
          <w:p w:rsidR="00CD210F" w:rsidRPr="00F4134D" w:rsidRDefault="00CD210F"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10</w:t>
            </w:r>
          </w:p>
        </w:tc>
        <w:tc>
          <w:tcPr>
            <w:tcW w:w="3685" w:type="dxa"/>
          </w:tcPr>
          <w:p w:rsidR="00FD1F0B" w:rsidRPr="00FD1F0B" w:rsidRDefault="00FD1F0B" w:rsidP="00FD1F0B">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D1F0B">
              <w:rPr>
                <w:rFonts w:ascii="Arial" w:hAnsi="Arial" w:cs="Arial"/>
                <w:color w:val="auto"/>
                <w:sz w:val="14"/>
                <w:szCs w:val="14"/>
              </w:rPr>
              <w:t>ФИНАНСОВОЕ УПРАВЛЕНИЕ</w:t>
            </w:r>
            <w:r>
              <w:rPr>
                <w:rFonts w:ascii="Arial" w:hAnsi="Arial" w:cs="Arial"/>
                <w:color w:val="auto"/>
                <w:sz w:val="14"/>
                <w:szCs w:val="14"/>
              </w:rPr>
              <w:t xml:space="preserve"> </w:t>
            </w:r>
            <w:r w:rsidRPr="00FD1F0B">
              <w:rPr>
                <w:rFonts w:ascii="Arial" w:hAnsi="Arial" w:cs="Arial"/>
                <w:color w:val="auto"/>
                <w:sz w:val="14"/>
                <w:szCs w:val="14"/>
              </w:rPr>
              <w:t>АДМИНИСТРАЦИИ БЛАГОДАРНЕНСКОГО ГОРОДСКОГО ОКРУГА СТАВРОПОЛЬСКОГО КРАЯ</w:t>
            </w:r>
            <w:r>
              <w:rPr>
                <w:rFonts w:ascii="Arial" w:hAnsi="Arial" w:cs="Arial"/>
                <w:color w:val="auto"/>
                <w:sz w:val="14"/>
                <w:szCs w:val="14"/>
              </w:rPr>
              <w:t xml:space="preserve"> </w:t>
            </w:r>
            <w:r w:rsidRPr="00FD1F0B">
              <w:rPr>
                <w:rFonts w:ascii="Arial" w:hAnsi="Arial" w:cs="Arial"/>
                <w:color w:val="auto"/>
                <w:sz w:val="14"/>
                <w:szCs w:val="14"/>
              </w:rPr>
              <w:t>ПРИКАЗ</w:t>
            </w:r>
          </w:p>
          <w:p w:rsidR="00D0102E" w:rsidRPr="00F4134D" w:rsidRDefault="00FD1F0B" w:rsidP="00FD1F0B">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D1F0B">
              <w:rPr>
                <w:rFonts w:ascii="Arial" w:hAnsi="Arial" w:cs="Arial"/>
                <w:color w:val="auto"/>
                <w:sz w:val="14"/>
                <w:szCs w:val="14"/>
              </w:rPr>
              <w:t xml:space="preserve">11 августа 2022 года г. </w:t>
            </w:r>
            <w:proofErr w:type="gramStart"/>
            <w:r w:rsidRPr="00FD1F0B">
              <w:rPr>
                <w:rFonts w:ascii="Arial" w:hAnsi="Arial" w:cs="Arial"/>
                <w:color w:val="auto"/>
                <w:sz w:val="14"/>
                <w:szCs w:val="14"/>
              </w:rPr>
              <w:t>Благодарный</w:t>
            </w:r>
            <w:proofErr w:type="gramEnd"/>
            <w:r w:rsidRPr="00FD1F0B">
              <w:rPr>
                <w:rFonts w:ascii="Arial" w:hAnsi="Arial" w:cs="Arial"/>
                <w:color w:val="auto"/>
                <w:sz w:val="14"/>
                <w:szCs w:val="14"/>
              </w:rPr>
              <w:t xml:space="preserve"> № 57</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11</w:t>
            </w:r>
          </w:p>
        </w:tc>
        <w:tc>
          <w:tcPr>
            <w:tcW w:w="3685" w:type="dxa"/>
          </w:tcPr>
          <w:p w:rsidR="00D0102E" w:rsidRPr="00F4134D" w:rsidRDefault="00332930" w:rsidP="006D129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332930">
              <w:rPr>
                <w:rFonts w:ascii="Arial" w:hAnsi="Arial" w:cs="Arial"/>
                <w:color w:val="auto"/>
                <w:sz w:val="14"/>
                <w:szCs w:val="14"/>
              </w:rPr>
              <w:t>ИНФОРМАЦИОННОЕ СООБЩЕНИЕ</w:t>
            </w:r>
          </w:p>
        </w:tc>
        <w:tc>
          <w:tcPr>
            <w:tcW w:w="441" w:type="dxa"/>
          </w:tcPr>
          <w:p w:rsidR="00D0102E" w:rsidRPr="00F4134D" w:rsidRDefault="00D0102E" w:rsidP="00C90311">
            <w:pPr>
              <w:spacing w:line="160" w:lineRule="exact"/>
              <w:rPr>
                <w:rFonts w:ascii="Arial" w:hAnsi="Arial" w:cs="Arial"/>
                <w:sz w:val="14"/>
                <w:szCs w:val="14"/>
              </w:rPr>
            </w:pPr>
          </w:p>
        </w:tc>
      </w:tr>
      <w:tr w:rsidR="00D0102E" w:rsidRPr="00F4134D" w:rsidTr="007853FC">
        <w:tc>
          <w:tcPr>
            <w:tcW w:w="426" w:type="dxa"/>
          </w:tcPr>
          <w:p w:rsidR="00D0102E" w:rsidRDefault="00D0102E" w:rsidP="00C90311">
            <w:pPr>
              <w:spacing w:line="160" w:lineRule="exact"/>
              <w:rPr>
                <w:rFonts w:ascii="Arial" w:hAnsi="Arial" w:cs="Arial"/>
                <w:sz w:val="14"/>
                <w:szCs w:val="14"/>
              </w:rPr>
            </w:pPr>
            <w:r>
              <w:rPr>
                <w:rFonts w:ascii="Arial" w:hAnsi="Arial" w:cs="Arial"/>
                <w:sz w:val="14"/>
                <w:szCs w:val="14"/>
              </w:rPr>
              <w:t>12</w:t>
            </w:r>
          </w:p>
        </w:tc>
        <w:tc>
          <w:tcPr>
            <w:tcW w:w="3685" w:type="dxa"/>
          </w:tcPr>
          <w:p w:rsidR="00D0102E" w:rsidRPr="00F4134D" w:rsidRDefault="00D02224"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D02224">
              <w:rPr>
                <w:rFonts w:ascii="Arial" w:hAnsi="Arial" w:cs="Arial"/>
                <w:color w:val="auto"/>
                <w:sz w:val="14"/>
                <w:szCs w:val="14"/>
              </w:rPr>
              <w:t>ИНФОРМАЦИ</w:t>
            </w:r>
            <w:r>
              <w:rPr>
                <w:rFonts w:ascii="Arial" w:hAnsi="Arial" w:cs="Arial"/>
                <w:color w:val="auto"/>
                <w:sz w:val="14"/>
                <w:szCs w:val="14"/>
              </w:rPr>
              <w:t>Я</w:t>
            </w:r>
            <w:r w:rsidRPr="00D02224">
              <w:rPr>
                <w:rFonts w:ascii="Arial" w:hAnsi="Arial" w:cs="Arial"/>
                <w:color w:val="auto"/>
                <w:sz w:val="14"/>
                <w:szCs w:val="14"/>
              </w:rPr>
              <w:t xml:space="preserve"> О НАЧАЛЕ ПРИЕМА ИНИЦИАТИВНЫХ ПРОЕКТОВ ДЛЯ УЧАСТИЯ В КОНКУРСНОМ ОТБОРЕ</w:t>
            </w:r>
          </w:p>
        </w:tc>
        <w:tc>
          <w:tcPr>
            <w:tcW w:w="441" w:type="dxa"/>
          </w:tcPr>
          <w:p w:rsidR="00D0102E" w:rsidRPr="00F4134D" w:rsidRDefault="00D0102E" w:rsidP="00C90311">
            <w:pPr>
              <w:spacing w:line="160" w:lineRule="exact"/>
              <w:rPr>
                <w:rFonts w:ascii="Arial" w:hAnsi="Arial" w:cs="Arial"/>
                <w:sz w:val="14"/>
                <w:szCs w:val="14"/>
              </w:rPr>
            </w:pPr>
          </w:p>
        </w:tc>
      </w:tr>
      <w:tr w:rsidR="002F6632" w:rsidRPr="00F4134D" w:rsidTr="007853FC">
        <w:tc>
          <w:tcPr>
            <w:tcW w:w="426" w:type="dxa"/>
          </w:tcPr>
          <w:p w:rsidR="002F6632" w:rsidRDefault="002F6632" w:rsidP="00C90311">
            <w:pPr>
              <w:spacing w:line="160" w:lineRule="exact"/>
              <w:rPr>
                <w:rFonts w:ascii="Arial" w:hAnsi="Arial" w:cs="Arial"/>
                <w:sz w:val="14"/>
                <w:szCs w:val="14"/>
              </w:rPr>
            </w:pPr>
            <w:r>
              <w:rPr>
                <w:rFonts w:ascii="Arial" w:hAnsi="Arial" w:cs="Arial"/>
                <w:sz w:val="14"/>
                <w:szCs w:val="14"/>
              </w:rPr>
              <w:t>13</w:t>
            </w:r>
          </w:p>
        </w:tc>
        <w:tc>
          <w:tcPr>
            <w:tcW w:w="3685" w:type="dxa"/>
          </w:tcPr>
          <w:p w:rsidR="002F6632" w:rsidRPr="00D02224" w:rsidRDefault="002F6632"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2F6632">
              <w:rPr>
                <w:rFonts w:ascii="Arial" w:hAnsi="Arial" w:cs="Arial"/>
                <w:color w:val="auto"/>
                <w:sz w:val="14"/>
                <w:szCs w:val="14"/>
              </w:rPr>
              <w:t>ЗАКЛЮЧЕНИЕ О РЕЗУЛЬТАТАХ ОБЩЕСТВЕННЫХ ОБСУЖДЕНИЙ</w:t>
            </w:r>
          </w:p>
        </w:tc>
        <w:tc>
          <w:tcPr>
            <w:tcW w:w="441" w:type="dxa"/>
          </w:tcPr>
          <w:p w:rsidR="002F6632" w:rsidRPr="00F4134D" w:rsidRDefault="002F6632" w:rsidP="00C90311">
            <w:pPr>
              <w:spacing w:line="160" w:lineRule="exact"/>
              <w:rPr>
                <w:rFonts w:ascii="Arial" w:hAnsi="Arial" w:cs="Arial"/>
                <w:sz w:val="14"/>
                <w:szCs w:val="14"/>
              </w:rPr>
            </w:pPr>
          </w:p>
        </w:tc>
      </w:tr>
      <w:tr w:rsidR="002F6632" w:rsidRPr="00F4134D" w:rsidTr="007853FC">
        <w:tc>
          <w:tcPr>
            <w:tcW w:w="426" w:type="dxa"/>
          </w:tcPr>
          <w:p w:rsidR="002F6632" w:rsidRDefault="002F6632" w:rsidP="00C90311">
            <w:pPr>
              <w:spacing w:line="160" w:lineRule="exact"/>
              <w:rPr>
                <w:rFonts w:ascii="Arial" w:hAnsi="Arial" w:cs="Arial"/>
                <w:sz w:val="14"/>
                <w:szCs w:val="14"/>
              </w:rPr>
            </w:pPr>
            <w:r>
              <w:rPr>
                <w:rFonts w:ascii="Arial" w:hAnsi="Arial" w:cs="Arial"/>
                <w:sz w:val="14"/>
                <w:szCs w:val="14"/>
              </w:rPr>
              <w:t>14</w:t>
            </w:r>
          </w:p>
        </w:tc>
        <w:tc>
          <w:tcPr>
            <w:tcW w:w="3685" w:type="dxa"/>
          </w:tcPr>
          <w:p w:rsidR="002F6632" w:rsidRPr="00D02224" w:rsidRDefault="002F6632"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2F6632">
              <w:rPr>
                <w:rFonts w:ascii="Arial" w:hAnsi="Arial" w:cs="Arial"/>
                <w:color w:val="auto"/>
                <w:sz w:val="14"/>
                <w:szCs w:val="14"/>
              </w:rPr>
              <w:t>ЗАКЛЮЧЕНИЕ О РЕЗУЛЬТАТАХ ОБЩЕСТВЕННЫХ ОБСУЖДЕНИЙ</w:t>
            </w:r>
          </w:p>
        </w:tc>
        <w:tc>
          <w:tcPr>
            <w:tcW w:w="441" w:type="dxa"/>
          </w:tcPr>
          <w:p w:rsidR="002F6632" w:rsidRPr="00F4134D" w:rsidRDefault="002F6632" w:rsidP="00C90311">
            <w:pPr>
              <w:spacing w:line="160" w:lineRule="exact"/>
              <w:rPr>
                <w:rFonts w:ascii="Arial" w:hAnsi="Arial" w:cs="Arial"/>
                <w:sz w:val="14"/>
                <w:szCs w:val="14"/>
              </w:rPr>
            </w:pPr>
          </w:p>
        </w:tc>
      </w:tr>
      <w:tr w:rsidR="0075770F" w:rsidRPr="00F4134D" w:rsidTr="007853FC">
        <w:tc>
          <w:tcPr>
            <w:tcW w:w="426" w:type="dxa"/>
          </w:tcPr>
          <w:p w:rsidR="0075770F" w:rsidRDefault="0075770F" w:rsidP="00C90311">
            <w:pPr>
              <w:spacing w:line="160" w:lineRule="exact"/>
              <w:rPr>
                <w:rFonts w:ascii="Arial" w:hAnsi="Arial" w:cs="Arial"/>
                <w:sz w:val="14"/>
                <w:szCs w:val="14"/>
              </w:rPr>
            </w:pPr>
            <w:r>
              <w:rPr>
                <w:rFonts w:ascii="Arial" w:hAnsi="Arial" w:cs="Arial"/>
                <w:sz w:val="14"/>
                <w:szCs w:val="14"/>
              </w:rPr>
              <w:t>15</w:t>
            </w:r>
          </w:p>
        </w:tc>
        <w:tc>
          <w:tcPr>
            <w:tcW w:w="3685" w:type="dxa"/>
          </w:tcPr>
          <w:p w:rsidR="0075770F" w:rsidRPr="002F6632" w:rsidRDefault="0075770F" w:rsidP="00D0222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75770F">
              <w:rPr>
                <w:rFonts w:ascii="Arial" w:hAnsi="Arial" w:cs="Arial"/>
                <w:color w:val="auto"/>
                <w:sz w:val="14"/>
                <w:szCs w:val="14"/>
              </w:rPr>
              <w:t>ОТЧЕТ О РЕАЛИЗАЦИИ ИНИЦИАТИВНЫХ ПРОЕКТОВ</w:t>
            </w:r>
          </w:p>
        </w:tc>
        <w:tc>
          <w:tcPr>
            <w:tcW w:w="441" w:type="dxa"/>
          </w:tcPr>
          <w:p w:rsidR="0075770F" w:rsidRPr="00F4134D" w:rsidRDefault="0075770F" w:rsidP="00C90311">
            <w:pPr>
              <w:spacing w:line="160" w:lineRule="exact"/>
              <w:rPr>
                <w:rFonts w:ascii="Arial" w:hAnsi="Arial" w:cs="Arial"/>
                <w:sz w:val="14"/>
                <w:szCs w:val="14"/>
              </w:rPr>
            </w:pPr>
          </w:p>
        </w:tc>
      </w:tr>
    </w:tbl>
    <w:p w:rsidR="00CE24FB" w:rsidRPr="00490E7D" w:rsidRDefault="00CE24FB" w:rsidP="004E4B5C">
      <w:pPr>
        <w:ind w:left="-142"/>
        <w:jc w:val="both"/>
        <w:rPr>
          <w:rFonts w:ascii="Arial" w:hAnsi="Arial" w:cs="Arial"/>
          <w:b/>
          <w:color w:val="auto"/>
          <w:sz w:val="18"/>
          <w:szCs w:val="18"/>
        </w:rPr>
      </w:pPr>
    </w:p>
    <w:p w:rsidR="006C6765" w:rsidRPr="00490E7D" w:rsidRDefault="006C6765" w:rsidP="001B42E4">
      <w:pPr>
        <w:spacing w:line="200" w:lineRule="exact"/>
        <w:jc w:val="center"/>
        <w:rPr>
          <w:rFonts w:ascii="Arial" w:hAnsi="Arial" w:cs="Arial"/>
          <w:b/>
          <w:color w:val="auto"/>
          <w:sz w:val="18"/>
          <w:szCs w:val="18"/>
        </w:rPr>
      </w:pPr>
    </w:p>
    <w:p w:rsidR="001B42E4" w:rsidRDefault="001B42E4" w:rsidP="00EB79E6">
      <w:pPr>
        <w:spacing w:line="180" w:lineRule="exact"/>
        <w:jc w:val="center"/>
        <w:rPr>
          <w:rFonts w:ascii="Arial" w:hAnsi="Arial" w:cs="Arial"/>
          <w:b/>
          <w:color w:val="auto"/>
          <w:sz w:val="18"/>
          <w:szCs w:val="18"/>
        </w:rPr>
      </w:pPr>
    </w:p>
    <w:p w:rsidR="00336571" w:rsidRPr="00490E7D" w:rsidRDefault="00336571" w:rsidP="00EB79E6">
      <w:pPr>
        <w:spacing w:line="180" w:lineRule="exact"/>
        <w:jc w:val="center"/>
        <w:rPr>
          <w:rFonts w:ascii="Arial" w:hAnsi="Arial" w:cs="Arial"/>
          <w:b/>
          <w:color w:val="auto"/>
          <w:sz w:val="18"/>
          <w:szCs w:val="18"/>
        </w:rPr>
      </w:pPr>
    </w:p>
    <w:p w:rsidR="00EB79E6" w:rsidRPr="00EB79E6" w:rsidRDefault="00EB79E6" w:rsidP="00EB79E6">
      <w:pPr>
        <w:spacing w:line="180" w:lineRule="exact"/>
        <w:ind w:firstLine="142"/>
        <w:jc w:val="center"/>
        <w:rPr>
          <w:rFonts w:ascii="Arial" w:hAnsi="Arial" w:cs="Arial"/>
          <w:color w:val="auto"/>
          <w:sz w:val="18"/>
          <w:szCs w:val="18"/>
        </w:rPr>
      </w:pPr>
      <w:r w:rsidRPr="00EB79E6">
        <w:rPr>
          <w:rFonts w:ascii="Arial" w:hAnsi="Arial" w:cs="Arial"/>
          <w:color w:val="auto"/>
          <w:sz w:val="18"/>
          <w:szCs w:val="18"/>
        </w:rPr>
        <w:t>СОВЕТ ДЕПУТАТОВ БЛАГОДАРНЕНСКОГО ГОРОДСКОГО ОКРУГА</w:t>
      </w:r>
    </w:p>
    <w:p w:rsidR="00EB79E6" w:rsidRPr="00EB79E6" w:rsidRDefault="00EB79E6" w:rsidP="00EB79E6">
      <w:pPr>
        <w:spacing w:line="180" w:lineRule="exact"/>
        <w:ind w:firstLine="142"/>
        <w:jc w:val="center"/>
        <w:rPr>
          <w:rFonts w:ascii="Arial" w:hAnsi="Arial" w:cs="Arial"/>
          <w:color w:val="auto"/>
          <w:sz w:val="18"/>
          <w:szCs w:val="18"/>
        </w:rPr>
      </w:pPr>
      <w:r w:rsidRPr="00EB79E6">
        <w:rPr>
          <w:rFonts w:ascii="Arial" w:hAnsi="Arial" w:cs="Arial"/>
          <w:color w:val="auto"/>
          <w:sz w:val="18"/>
          <w:szCs w:val="18"/>
        </w:rPr>
        <w:t>СТАВРОПОЛЬСКОГО КРАЯ ПЕРВОГО СОЗЫВА</w:t>
      </w:r>
    </w:p>
    <w:p w:rsidR="00EB79E6" w:rsidRPr="00EB79E6" w:rsidRDefault="00EB79E6" w:rsidP="00EB79E6">
      <w:pPr>
        <w:spacing w:line="180" w:lineRule="exact"/>
        <w:ind w:firstLine="142"/>
        <w:jc w:val="center"/>
        <w:rPr>
          <w:rFonts w:ascii="Arial" w:hAnsi="Arial" w:cs="Arial"/>
          <w:color w:val="auto"/>
          <w:sz w:val="18"/>
          <w:szCs w:val="18"/>
        </w:rPr>
      </w:pPr>
    </w:p>
    <w:p w:rsidR="00EB79E6" w:rsidRPr="00EB79E6" w:rsidRDefault="00EB79E6" w:rsidP="00EB79E6">
      <w:pPr>
        <w:spacing w:line="180" w:lineRule="exact"/>
        <w:ind w:firstLine="142"/>
        <w:jc w:val="center"/>
        <w:rPr>
          <w:rFonts w:ascii="Arial" w:hAnsi="Arial" w:cs="Arial"/>
          <w:color w:val="auto"/>
          <w:sz w:val="18"/>
          <w:szCs w:val="18"/>
        </w:rPr>
      </w:pPr>
      <w:r w:rsidRPr="00EB79E6">
        <w:rPr>
          <w:rFonts w:ascii="Arial" w:hAnsi="Arial" w:cs="Arial"/>
          <w:color w:val="auto"/>
          <w:sz w:val="18"/>
          <w:szCs w:val="18"/>
        </w:rPr>
        <w:t>РЕШЕНИЕ</w:t>
      </w:r>
    </w:p>
    <w:p w:rsidR="00EB79E6" w:rsidRPr="00EB79E6" w:rsidRDefault="00EB79E6" w:rsidP="00EB79E6">
      <w:pPr>
        <w:spacing w:line="180" w:lineRule="exact"/>
        <w:ind w:firstLine="142"/>
        <w:jc w:val="center"/>
        <w:rPr>
          <w:rFonts w:ascii="Arial" w:hAnsi="Arial" w:cs="Arial"/>
          <w:color w:val="auto"/>
          <w:sz w:val="18"/>
          <w:szCs w:val="18"/>
        </w:rPr>
      </w:pPr>
    </w:p>
    <w:p w:rsidR="00EB79E6" w:rsidRPr="00EB79E6" w:rsidRDefault="00EB79E6" w:rsidP="00EB79E6">
      <w:pPr>
        <w:spacing w:line="180" w:lineRule="exact"/>
        <w:ind w:firstLine="142"/>
        <w:jc w:val="center"/>
        <w:rPr>
          <w:rFonts w:ascii="Arial" w:hAnsi="Arial" w:cs="Arial"/>
          <w:color w:val="auto"/>
          <w:sz w:val="18"/>
          <w:szCs w:val="18"/>
        </w:rPr>
      </w:pPr>
      <w:r w:rsidRPr="00EB79E6">
        <w:rPr>
          <w:rFonts w:ascii="Arial" w:hAnsi="Arial" w:cs="Arial"/>
          <w:color w:val="auto"/>
          <w:sz w:val="18"/>
          <w:szCs w:val="18"/>
        </w:rPr>
        <w:t xml:space="preserve">23 </w:t>
      </w:r>
      <w:r>
        <w:rPr>
          <w:rFonts w:ascii="Arial" w:hAnsi="Arial" w:cs="Arial"/>
          <w:color w:val="auto"/>
          <w:sz w:val="18"/>
          <w:szCs w:val="18"/>
        </w:rPr>
        <w:t xml:space="preserve">августа 2022 года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w:t>
      </w:r>
      <w:r w:rsidRPr="00EB79E6">
        <w:rPr>
          <w:rFonts w:ascii="Arial" w:hAnsi="Arial" w:cs="Arial"/>
          <w:color w:val="auto"/>
          <w:sz w:val="18"/>
          <w:szCs w:val="18"/>
        </w:rPr>
        <w:t>№ 532</w:t>
      </w:r>
    </w:p>
    <w:p w:rsidR="00EB79E6" w:rsidRPr="00EB79E6" w:rsidRDefault="00EB79E6" w:rsidP="00EB79E6">
      <w:pPr>
        <w:spacing w:line="180" w:lineRule="exact"/>
        <w:ind w:firstLine="142"/>
        <w:jc w:val="both"/>
        <w:rPr>
          <w:rFonts w:ascii="Arial" w:hAnsi="Arial" w:cs="Arial"/>
          <w:color w:val="auto"/>
          <w:sz w:val="18"/>
          <w:szCs w:val="18"/>
        </w:rPr>
      </w:pPr>
    </w:p>
    <w:p w:rsidR="00EB79E6" w:rsidRPr="00EB79E6" w:rsidRDefault="00EB79E6" w:rsidP="00EB79E6">
      <w:pPr>
        <w:spacing w:line="180" w:lineRule="exact"/>
        <w:ind w:firstLine="567"/>
        <w:jc w:val="both"/>
        <w:rPr>
          <w:rFonts w:ascii="Arial" w:hAnsi="Arial" w:cs="Arial"/>
          <w:color w:val="auto"/>
          <w:sz w:val="18"/>
          <w:szCs w:val="18"/>
        </w:rPr>
      </w:pPr>
      <w:r w:rsidRPr="00EB79E6">
        <w:rPr>
          <w:rFonts w:ascii="Arial" w:hAnsi="Arial" w:cs="Arial"/>
          <w:color w:val="auto"/>
          <w:sz w:val="18"/>
          <w:szCs w:val="18"/>
        </w:rPr>
        <w:t xml:space="preserve">Об утверждении перечня имущества, предлагаемого к передаче из муниципальной собственности Благодарненского городского округа Ставропольского края в федеральную собственность </w:t>
      </w:r>
    </w:p>
    <w:p w:rsidR="00EB79E6" w:rsidRPr="00EB79E6" w:rsidRDefault="00EB79E6" w:rsidP="00EB79E6">
      <w:pPr>
        <w:spacing w:line="180" w:lineRule="exact"/>
        <w:ind w:firstLine="567"/>
        <w:jc w:val="both"/>
        <w:rPr>
          <w:rFonts w:ascii="Arial" w:hAnsi="Arial" w:cs="Arial"/>
          <w:color w:val="auto"/>
          <w:sz w:val="18"/>
          <w:szCs w:val="18"/>
        </w:rPr>
      </w:pPr>
    </w:p>
    <w:p w:rsidR="00EB79E6" w:rsidRPr="00EB79E6" w:rsidRDefault="00EB79E6" w:rsidP="00EB79E6">
      <w:pPr>
        <w:spacing w:line="180" w:lineRule="exact"/>
        <w:ind w:firstLine="567"/>
        <w:jc w:val="both"/>
        <w:rPr>
          <w:rFonts w:ascii="Arial" w:hAnsi="Arial" w:cs="Arial"/>
          <w:color w:val="auto"/>
          <w:sz w:val="18"/>
          <w:szCs w:val="18"/>
        </w:rPr>
      </w:pPr>
      <w:r w:rsidRPr="00EB79E6">
        <w:rPr>
          <w:rFonts w:ascii="Arial" w:hAnsi="Arial" w:cs="Arial"/>
          <w:color w:val="auto"/>
          <w:sz w:val="18"/>
          <w:szCs w:val="18"/>
        </w:rPr>
        <w:t>В соответствии с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 Уставом Благодарненского городского округа Ставропольского края, Совет депутатов Благодарненского городского округа Ставропольского края</w:t>
      </w:r>
    </w:p>
    <w:p w:rsidR="00EB79E6" w:rsidRPr="00EB79E6" w:rsidRDefault="00EB79E6" w:rsidP="00EB79E6">
      <w:pPr>
        <w:spacing w:line="180" w:lineRule="exact"/>
        <w:ind w:firstLine="567"/>
        <w:jc w:val="both"/>
        <w:rPr>
          <w:rFonts w:ascii="Arial" w:hAnsi="Arial" w:cs="Arial"/>
          <w:color w:val="auto"/>
          <w:sz w:val="18"/>
          <w:szCs w:val="18"/>
        </w:rPr>
      </w:pPr>
    </w:p>
    <w:p w:rsidR="00EB79E6" w:rsidRPr="00EB79E6" w:rsidRDefault="00EB79E6" w:rsidP="00EB79E6">
      <w:pPr>
        <w:spacing w:line="180" w:lineRule="exact"/>
        <w:ind w:firstLine="567"/>
        <w:jc w:val="both"/>
        <w:rPr>
          <w:rFonts w:ascii="Arial" w:hAnsi="Arial" w:cs="Arial"/>
          <w:color w:val="auto"/>
          <w:sz w:val="18"/>
          <w:szCs w:val="18"/>
        </w:rPr>
      </w:pPr>
      <w:r w:rsidRPr="00EB79E6">
        <w:rPr>
          <w:rFonts w:ascii="Arial" w:hAnsi="Arial" w:cs="Arial"/>
          <w:color w:val="auto"/>
          <w:sz w:val="18"/>
          <w:szCs w:val="18"/>
        </w:rPr>
        <w:t>РЕШИЛ:</w:t>
      </w:r>
    </w:p>
    <w:p w:rsidR="00EB79E6" w:rsidRPr="00EB79E6" w:rsidRDefault="00EB79E6" w:rsidP="00EB79E6">
      <w:pPr>
        <w:spacing w:line="180" w:lineRule="exact"/>
        <w:ind w:firstLine="567"/>
        <w:jc w:val="both"/>
        <w:rPr>
          <w:rFonts w:ascii="Arial" w:hAnsi="Arial" w:cs="Arial"/>
          <w:color w:val="auto"/>
          <w:sz w:val="18"/>
          <w:szCs w:val="18"/>
        </w:rPr>
      </w:pPr>
    </w:p>
    <w:p w:rsidR="00EB79E6" w:rsidRPr="00EB79E6" w:rsidRDefault="00EB79E6" w:rsidP="00EB79E6">
      <w:pPr>
        <w:spacing w:line="180" w:lineRule="exact"/>
        <w:ind w:firstLine="567"/>
        <w:jc w:val="both"/>
        <w:rPr>
          <w:rFonts w:ascii="Arial" w:hAnsi="Arial" w:cs="Arial"/>
          <w:color w:val="auto"/>
          <w:sz w:val="18"/>
          <w:szCs w:val="18"/>
        </w:rPr>
      </w:pPr>
      <w:r w:rsidRPr="00EB79E6">
        <w:rPr>
          <w:rFonts w:ascii="Arial" w:hAnsi="Arial" w:cs="Arial"/>
          <w:color w:val="auto"/>
          <w:sz w:val="18"/>
          <w:szCs w:val="18"/>
        </w:rPr>
        <w:t>1. Утвердить прилагаемый перечень имущества, предлагаемого к передаче из муниципальной собственности Благодарненского городского округа Ставропольского края в федеральную собственность.</w:t>
      </w:r>
    </w:p>
    <w:p w:rsidR="00EB79E6" w:rsidRPr="00EB79E6" w:rsidRDefault="00EB79E6" w:rsidP="00EB79E6">
      <w:pPr>
        <w:spacing w:line="180" w:lineRule="exact"/>
        <w:ind w:firstLine="567"/>
        <w:jc w:val="both"/>
        <w:rPr>
          <w:rFonts w:ascii="Arial" w:hAnsi="Arial" w:cs="Arial"/>
          <w:color w:val="auto"/>
          <w:sz w:val="18"/>
          <w:szCs w:val="18"/>
        </w:rPr>
      </w:pPr>
    </w:p>
    <w:p w:rsidR="00EB79E6" w:rsidRPr="00EB79E6" w:rsidRDefault="00EB79E6" w:rsidP="00EB79E6">
      <w:pPr>
        <w:spacing w:line="180" w:lineRule="exact"/>
        <w:ind w:firstLine="567"/>
        <w:jc w:val="both"/>
        <w:rPr>
          <w:rFonts w:ascii="Arial" w:hAnsi="Arial" w:cs="Arial"/>
          <w:color w:val="auto"/>
          <w:sz w:val="18"/>
          <w:szCs w:val="18"/>
        </w:rPr>
      </w:pPr>
      <w:r w:rsidRPr="00EB79E6">
        <w:rPr>
          <w:rFonts w:ascii="Arial" w:hAnsi="Arial" w:cs="Arial"/>
          <w:color w:val="auto"/>
          <w:sz w:val="18"/>
          <w:szCs w:val="18"/>
        </w:rPr>
        <w:t xml:space="preserve">2. Направить копию решения Совета депутатов Благодарненского городского округа Ставропольского края в территориальное управление </w:t>
      </w:r>
      <w:proofErr w:type="spellStart"/>
      <w:r w:rsidRPr="00EB79E6">
        <w:rPr>
          <w:rFonts w:ascii="Arial" w:hAnsi="Arial" w:cs="Arial"/>
          <w:color w:val="auto"/>
          <w:sz w:val="18"/>
          <w:szCs w:val="18"/>
        </w:rPr>
        <w:t>Росимущества</w:t>
      </w:r>
      <w:proofErr w:type="spellEnd"/>
      <w:r w:rsidRPr="00EB79E6">
        <w:rPr>
          <w:rFonts w:ascii="Arial" w:hAnsi="Arial" w:cs="Arial"/>
          <w:color w:val="auto"/>
          <w:sz w:val="18"/>
          <w:szCs w:val="18"/>
        </w:rPr>
        <w:t xml:space="preserve"> в Ставропольском крае для принятия решения. </w:t>
      </w:r>
    </w:p>
    <w:p w:rsidR="00EB79E6" w:rsidRPr="00EB79E6" w:rsidRDefault="00EB79E6" w:rsidP="00EB79E6">
      <w:pPr>
        <w:spacing w:line="180" w:lineRule="exact"/>
        <w:ind w:firstLine="567"/>
        <w:jc w:val="both"/>
        <w:rPr>
          <w:rFonts w:ascii="Arial" w:hAnsi="Arial" w:cs="Arial"/>
          <w:color w:val="auto"/>
          <w:sz w:val="18"/>
          <w:szCs w:val="18"/>
        </w:rPr>
      </w:pPr>
    </w:p>
    <w:p w:rsidR="00EB79E6" w:rsidRPr="00EB79E6" w:rsidRDefault="00EB79E6" w:rsidP="00EB79E6">
      <w:pPr>
        <w:spacing w:line="180" w:lineRule="exact"/>
        <w:ind w:firstLine="567"/>
        <w:jc w:val="both"/>
        <w:rPr>
          <w:rFonts w:ascii="Arial" w:hAnsi="Arial" w:cs="Arial"/>
          <w:color w:val="auto"/>
          <w:sz w:val="18"/>
          <w:szCs w:val="18"/>
        </w:rPr>
      </w:pPr>
      <w:r w:rsidRPr="00EB79E6">
        <w:rPr>
          <w:rFonts w:ascii="Arial" w:hAnsi="Arial" w:cs="Arial"/>
          <w:color w:val="auto"/>
          <w:sz w:val="18"/>
          <w:szCs w:val="18"/>
        </w:rPr>
        <w:t>3. Настоящее решение вступает в силу со дня его принятия и подлежит официальному опубликованию.</w:t>
      </w:r>
    </w:p>
    <w:p w:rsidR="00EB79E6" w:rsidRPr="00EB79E6" w:rsidRDefault="00EB79E6" w:rsidP="00EB79E6">
      <w:pPr>
        <w:spacing w:line="180" w:lineRule="exact"/>
        <w:ind w:firstLine="142"/>
        <w:jc w:val="both"/>
        <w:rPr>
          <w:rFonts w:ascii="Arial" w:hAnsi="Arial" w:cs="Arial"/>
          <w:color w:val="auto"/>
          <w:sz w:val="18"/>
          <w:szCs w:val="18"/>
        </w:rPr>
      </w:pPr>
    </w:p>
    <w:p w:rsidR="00EB79E6" w:rsidRPr="00EB79E6" w:rsidRDefault="00EB79E6" w:rsidP="00EB79E6">
      <w:pPr>
        <w:spacing w:line="180" w:lineRule="exact"/>
        <w:ind w:firstLine="142"/>
        <w:jc w:val="both"/>
        <w:rPr>
          <w:rFonts w:ascii="Arial" w:hAnsi="Arial" w:cs="Arial"/>
          <w:color w:val="auto"/>
          <w:sz w:val="18"/>
          <w:szCs w:val="18"/>
        </w:rPr>
      </w:pPr>
    </w:p>
    <w:p w:rsidR="00EB79E6" w:rsidRPr="00EB79E6" w:rsidRDefault="00EB79E6" w:rsidP="00EB79E6">
      <w:pPr>
        <w:spacing w:line="180" w:lineRule="exact"/>
        <w:ind w:firstLine="142"/>
        <w:jc w:val="both"/>
        <w:rPr>
          <w:rFonts w:ascii="Arial" w:hAnsi="Arial" w:cs="Arial"/>
          <w:color w:val="auto"/>
          <w:sz w:val="18"/>
          <w:szCs w:val="18"/>
        </w:rPr>
      </w:pPr>
    </w:p>
    <w:p w:rsidR="00EB79E6" w:rsidRPr="00EB79E6" w:rsidRDefault="00EB79E6" w:rsidP="00EB79E6">
      <w:pPr>
        <w:spacing w:line="180" w:lineRule="exact"/>
        <w:jc w:val="both"/>
        <w:rPr>
          <w:rFonts w:ascii="Arial" w:hAnsi="Arial" w:cs="Arial"/>
          <w:color w:val="auto"/>
          <w:sz w:val="18"/>
          <w:szCs w:val="18"/>
        </w:rPr>
      </w:pPr>
      <w:r w:rsidRPr="00EB79E6">
        <w:rPr>
          <w:rFonts w:ascii="Arial" w:hAnsi="Arial" w:cs="Arial"/>
          <w:color w:val="auto"/>
          <w:sz w:val="18"/>
          <w:szCs w:val="18"/>
        </w:rPr>
        <w:t>Председатель Совета депутатов</w:t>
      </w:r>
    </w:p>
    <w:p w:rsidR="00EB79E6" w:rsidRDefault="00EB79E6" w:rsidP="00EB79E6">
      <w:pPr>
        <w:spacing w:line="180" w:lineRule="exact"/>
        <w:jc w:val="both"/>
        <w:rPr>
          <w:rFonts w:ascii="Arial" w:hAnsi="Arial" w:cs="Arial"/>
          <w:color w:val="auto"/>
          <w:sz w:val="18"/>
          <w:szCs w:val="18"/>
        </w:rPr>
      </w:pPr>
      <w:r w:rsidRPr="00EB79E6">
        <w:rPr>
          <w:rFonts w:ascii="Arial" w:hAnsi="Arial" w:cs="Arial"/>
          <w:color w:val="auto"/>
          <w:sz w:val="18"/>
          <w:szCs w:val="18"/>
        </w:rPr>
        <w:t>Благодарненского городского округа</w:t>
      </w:r>
    </w:p>
    <w:p w:rsidR="00572C45" w:rsidRDefault="00EB79E6" w:rsidP="00EB79E6">
      <w:pPr>
        <w:spacing w:line="180" w:lineRule="exact"/>
        <w:jc w:val="both"/>
        <w:rPr>
          <w:rFonts w:ascii="Arial" w:hAnsi="Arial" w:cs="Arial"/>
          <w:sz w:val="18"/>
          <w:szCs w:val="18"/>
        </w:rPr>
      </w:pPr>
      <w:r>
        <w:rPr>
          <w:rFonts w:ascii="Arial" w:hAnsi="Arial" w:cs="Arial"/>
          <w:color w:val="auto"/>
          <w:sz w:val="18"/>
          <w:szCs w:val="18"/>
        </w:rPr>
        <w:t xml:space="preserve">Ставропольского края                              </w:t>
      </w:r>
      <w:r w:rsidRPr="00EB79E6">
        <w:rPr>
          <w:rFonts w:ascii="Arial" w:hAnsi="Arial" w:cs="Arial"/>
          <w:color w:val="auto"/>
          <w:sz w:val="18"/>
          <w:szCs w:val="18"/>
        </w:rPr>
        <w:t>И.А. Ерохин</w:t>
      </w: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sectPr w:rsidR="00F818C7" w:rsidSect="00F818C7">
          <w:type w:val="continuous"/>
          <w:pgSz w:w="11905" w:h="16838"/>
          <w:pgMar w:top="1134" w:right="848" w:bottom="1134" w:left="993" w:header="720" w:footer="720" w:gutter="0"/>
          <w:cols w:num="2" w:space="851"/>
          <w:noEndnote/>
          <w:titlePg/>
          <w:docGrid w:linePitch="381"/>
        </w:sectPr>
      </w:pPr>
    </w:p>
    <w:p w:rsidR="00CB67F2" w:rsidRDefault="00CB67F2" w:rsidP="002A6292">
      <w:pPr>
        <w:spacing w:line="180" w:lineRule="exact"/>
        <w:ind w:firstLine="142"/>
        <w:jc w:val="right"/>
        <w:rPr>
          <w:rFonts w:ascii="Arial" w:hAnsi="Arial" w:cs="Arial"/>
          <w:sz w:val="18"/>
          <w:szCs w:val="18"/>
        </w:rPr>
      </w:pPr>
    </w:p>
    <w:p w:rsidR="002A6292" w:rsidRPr="002A6292" w:rsidRDefault="002A6292" w:rsidP="002A6292">
      <w:pPr>
        <w:spacing w:line="180" w:lineRule="exact"/>
        <w:ind w:firstLine="142"/>
        <w:jc w:val="right"/>
        <w:rPr>
          <w:rFonts w:ascii="Arial" w:hAnsi="Arial" w:cs="Arial"/>
          <w:sz w:val="18"/>
          <w:szCs w:val="18"/>
        </w:rPr>
      </w:pPr>
      <w:r w:rsidRPr="002A6292">
        <w:rPr>
          <w:rFonts w:ascii="Arial" w:hAnsi="Arial" w:cs="Arial"/>
          <w:sz w:val="18"/>
          <w:szCs w:val="18"/>
        </w:rPr>
        <w:t>УТВЕРЖДЕН</w:t>
      </w:r>
    </w:p>
    <w:p w:rsidR="002A6292" w:rsidRDefault="002A6292" w:rsidP="002A6292">
      <w:pPr>
        <w:spacing w:line="180" w:lineRule="exact"/>
        <w:ind w:firstLine="142"/>
        <w:jc w:val="right"/>
        <w:rPr>
          <w:rFonts w:ascii="Arial" w:hAnsi="Arial" w:cs="Arial"/>
          <w:sz w:val="18"/>
          <w:szCs w:val="18"/>
        </w:rPr>
      </w:pPr>
      <w:r w:rsidRPr="002A6292">
        <w:rPr>
          <w:rFonts w:ascii="Arial" w:hAnsi="Arial" w:cs="Arial"/>
          <w:sz w:val="18"/>
          <w:szCs w:val="18"/>
        </w:rPr>
        <w:t>решением Совета депутатов Благодарненского городского округа</w:t>
      </w:r>
    </w:p>
    <w:p w:rsidR="002A6292" w:rsidRPr="002A6292" w:rsidRDefault="002A6292" w:rsidP="002A6292">
      <w:pPr>
        <w:spacing w:line="180" w:lineRule="exact"/>
        <w:ind w:firstLine="142"/>
        <w:jc w:val="right"/>
        <w:rPr>
          <w:rFonts w:ascii="Arial" w:hAnsi="Arial" w:cs="Arial"/>
          <w:sz w:val="18"/>
          <w:szCs w:val="18"/>
        </w:rPr>
      </w:pPr>
      <w:r w:rsidRPr="002A6292">
        <w:rPr>
          <w:rFonts w:ascii="Arial" w:hAnsi="Arial" w:cs="Arial"/>
          <w:sz w:val="18"/>
          <w:szCs w:val="18"/>
        </w:rPr>
        <w:t xml:space="preserve"> Ставропольского края</w:t>
      </w:r>
    </w:p>
    <w:p w:rsidR="002A6292" w:rsidRPr="002A6292" w:rsidRDefault="002A6292" w:rsidP="002A6292">
      <w:pPr>
        <w:spacing w:line="180" w:lineRule="exact"/>
        <w:ind w:firstLine="142"/>
        <w:jc w:val="right"/>
        <w:rPr>
          <w:rFonts w:ascii="Arial" w:hAnsi="Arial" w:cs="Arial"/>
          <w:sz w:val="18"/>
          <w:szCs w:val="18"/>
        </w:rPr>
      </w:pPr>
      <w:r w:rsidRPr="002A6292">
        <w:rPr>
          <w:rFonts w:ascii="Arial" w:hAnsi="Arial" w:cs="Arial"/>
          <w:sz w:val="18"/>
          <w:szCs w:val="18"/>
        </w:rPr>
        <w:t>от 23 августа 2022 года №532</w:t>
      </w:r>
    </w:p>
    <w:p w:rsidR="002A6292" w:rsidRPr="002A6292" w:rsidRDefault="002A6292" w:rsidP="002A6292">
      <w:pPr>
        <w:spacing w:line="180" w:lineRule="exact"/>
        <w:ind w:firstLine="142"/>
        <w:rPr>
          <w:rFonts w:ascii="Arial" w:hAnsi="Arial" w:cs="Arial"/>
          <w:sz w:val="18"/>
          <w:szCs w:val="18"/>
        </w:rPr>
      </w:pPr>
    </w:p>
    <w:p w:rsidR="002A6292" w:rsidRPr="002A6292" w:rsidRDefault="002A6292" w:rsidP="002A6292">
      <w:pPr>
        <w:spacing w:line="180" w:lineRule="exact"/>
        <w:ind w:firstLine="142"/>
        <w:rPr>
          <w:rFonts w:ascii="Arial" w:hAnsi="Arial" w:cs="Arial"/>
          <w:sz w:val="18"/>
          <w:szCs w:val="18"/>
        </w:rPr>
      </w:pPr>
    </w:p>
    <w:p w:rsidR="002A6292" w:rsidRPr="002A6292" w:rsidRDefault="002A6292" w:rsidP="002A6292">
      <w:pPr>
        <w:spacing w:line="180" w:lineRule="exact"/>
        <w:ind w:firstLine="142"/>
        <w:jc w:val="center"/>
        <w:rPr>
          <w:rFonts w:ascii="Arial" w:hAnsi="Arial" w:cs="Arial"/>
          <w:sz w:val="18"/>
          <w:szCs w:val="18"/>
        </w:rPr>
      </w:pPr>
      <w:r w:rsidRPr="002A6292">
        <w:rPr>
          <w:rFonts w:ascii="Arial" w:hAnsi="Arial" w:cs="Arial"/>
          <w:sz w:val="18"/>
          <w:szCs w:val="18"/>
        </w:rPr>
        <w:t>ПЕРЕЧЕНЬ ИМУЩЕСТВА,</w:t>
      </w:r>
    </w:p>
    <w:p w:rsidR="00CB67F2" w:rsidRDefault="002A6292" w:rsidP="002A6292">
      <w:pPr>
        <w:spacing w:line="180" w:lineRule="exact"/>
        <w:ind w:firstLine="142"/>
        <w:jc w:val="center"/>
        <w:rPr>
          <w:rFonts w:ascii="Arial" w:hAnsi="Arial" w:cs="Arial"/>
          <w:sz w:val="18"/>
          <w:szCs w:val="18"/>
        </w:rPr>
      </w:pPr>
      <w:r w:rsidRPr="002A6292">
        <w:rPr>
          <w:rFonts w:ascii="Arial" w:hAnsi="Arial" w:cs="Arial"/>
          <w:sz w:val="18"/>
          <w:szCs w:val="18"/>
        </w:rPr>
        <w:t>предлагаемого к передаче из муниципальной собственности Благодарненского городского округа Ставропольского края в федеральную собственность</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2126"/>
        <w:gridCol w:w="1701"/>
        <w:gridCol w:w="2268"/>
        <w:gridCol w:w="2552"/>
      </w:tblGrid>
      <w:tr w:rsidR="002A6292" w:rsidRPr="002A6292" w:rsidTr="002A6292">
        <w:trPr>
          <w:jc w:val="center"/>
        </w:trPr>
        <w:tc>
          <w:tcPr>
            <w:tcW w:w="534"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w:t>
            </w:r>
          </w:p>
          <w:p w:rsidR="002A6292" w:rsidRPr="002A6292" w:rsidRDefault="002A6292" w:rsidP="002A6292">
            <w:pPr>
              <w:spacing w:line="180" w:lineRule="exact"/>
              <w:jc w:val="center"/>
              <w:rPr>
                <w:rFonts w:ascii="Arial" w:hAnsi="Arial" w:cs="Arial"/>
                <w:color w:val="auto"/>
                <w:sz w:val="16"/>
                <w:szCs w:val="16"/>
              </w:rPr>
            </w:pPr>
            <w:proofErr w:type="gramStart"/>
            <w:r w:rsidRPr="002A6292">
              <w:rPr>
                <w:rFonts w:ascii="Arial" w:hAnsi="Arial" w:cs="Arial"/>
                <w:color w:val="auto"/>
                <w:sz w:val="16"/>
                <w:szCs w:val="16"/>
              </w:rPr>
              <w:t>п</w:t>
            </w:r>
            <w:proofErr w:type="gramEnd"/>
            <w:r w:rsidRPr="002A6292">
              <w:rPr>
                <w:rFonts w:ascii="Arial" w:hAnsi="Arial" w:cs="Arial"/>
                <w:color w:val="auto"/>
                <w:sz w:val="16"/>
                <w:szCs w:val="16"/>
              </w:rPr>
              <w:t>/п</w:t>
            </w:r>
          </w:p>
        </w:tc>
        <w:tc>
          <w:tcPr>
            <w:tcW w:w="992"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Полное наименов</w:t>
            </w:r>
            <w:r w:rsidRPr="002A6292">
              <w:rPr>
                <w:rFonts w:ascii="Arial" w:hAnsi="Arial" w:cs="Arial"/>
                <w:color w:val="auto"/>
                <w:sz w:val="16"/>
                <w:szCs w:val="16"/>
              </w:rPr>
              <w:lastRenderedPageBreak/>
              <w:t>ание организации</w:t>
            </w:r>
          </w:p>
        </w:tc>
        <w:tc>
          <w:tcPr>
            <w:tcW w:w="2126"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lastRenderedPageBreak/>
              <w:t>адрес</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 xml:space="preserve">места нахождения </w:t>
            </w:r>
            <w:r w:rsidRPr="002A6292">
              <w:rPr>
                <w:rFonts w:ascii="Arial" w:hAnsi="Arial" w:cs="Arial"/>
                <w:color w:val="auto"/>
                <w:sz w:val="16"/>
                <w:szCs w:val="16"/>
              </w:rPr>
              <w:lastRenderedPageBreak/>
              <w:t>организации,</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ИНН организации</w:t>
            </w:r>
          </w:p>
        </w:tc>
        <w:tc>
          <w:tcPr>
            <w:tcW w:w="1701"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lastRenderedPageBreak/>
              <w:t>наименование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имущества</w:t>
            </w:r>
          </w:p>
        </w:tc>
        <w:tc>
          <w:tcPr>
            <w:tcW w:w="2268"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адрес</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места нахождения</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lastRenderedPageBreak/>
              <w:t>имущества</w:t>
            </w:r>
          </w:p>
        </w:tc>
        <w:tc>
          <w:tcPr>
            <w:tcW w:w="2552"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lastRenderedPageBreak/>
              <w:t>индивидуализирующие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характеристики имущества</w:t>
            </w:r>
          </w:p>
          <w:p w:rsidR="002A6292" w:rsidRPr="002A6292" w:rsidRDefault="002A6292" w:rsidP="002A6292">
            <w:pPr>
              <w:spacing w:line="180" w:lineRule="exact"/>
              <w:jc w:val="center"/>
              <w:rPr>
                <w:rFonts w:ascii="Arial" w:hAnsi="Arial" w:cs="Arial"/>
                <w:color w:val="auto"/>
                <w:sz w:val="16"/>
                <w:szCs w:val="16"/>
              </w:rPr>
            </w:pPr>
          </w:p>
        </w:tc>
      </w:tr>
      <w:tr w:rsidR="002A6292" w:rsidRPr="002A6292" w:rsidTr="002A6292">
        <w:trPr>
          <w:jc w:val="center"/>
        </w:trPr>
        <w:tc>
          <w:tcPr>
            <w:tcW w:w="534" w:type="dxa"/>
          </w:tcPr>
          <w:p w:rsidR="002A6292" w:rsidRPr="002A6292" w:rsidRDefault="002A6292" w:rsidP="002A6292">
            <w:pPr>
              <w:numPr>
                <w:ilvl w:val="0"/>
                <w:numId w:val="49"/>
              </w:numPr>
              <w:spacing w:line="180" w:lineRule="exact"/>
              <w:jc w:val="center"/>
              <w:rPr>
                <w:rFonts w:ascii="Arial" w:hAnsi="Arial" w:cs="Arial"/>
                <w:color w:val="auto"/>
                <w:sz w:val="16"/>
                <w:szCs w:val="16"/>
              </w:rPr>
            </w:pPr>
            <w:r w:rsidRPr="002A6292">
              <w:rPr>
                <w:rFonts w:ascii="Arial" w:hAnsi="Arial" w:cs="Arial"/>
                <w:color w:val="auto"/>
                <w:sz w:val="16"/>
                <w:szCs w:val="16"/>
              </w:rPr>
              <w:lastRenderedPageBreak/>
              <w:t>1.</w:t>
            </w:r>
          </w:p>
        </w:tc>
        <w:tc>
          <w:tcPr>
            <w:tcW w:w="992" w:type="dxa"/>
          </w:tcPr>
          <w:p w:rsidR="002A6292" w:rsidRPr="002A6292" w:rsidRDefault="002A6292" w:rsidP="002A6292">
            <w:pPr>
              <w:spacing w:line="180" w:lineRule="exact"/>
              <w:jc w:val="center"/>
              <w:rPr>
                <w:rFonts w:ascii="Arial" w:hAnsi="Arial" w:cs="Arial"/>
                <w:color w:val="auto"/>
                <w:sz w:val="16"/>
                <w:szCs w:val="16"/>
              </w:rPr>
            </w:pPr>
          </w:p>
        </w:tc>
        <w:tc>
          <w:tcPr>
            <w:tcW w:w="2126" w:type="dxa"/>
          </w:tcPr>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 xml:space="preserve">Ставропольский край, Благодарненский район, г. Благодарный, </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пл. Ленина, 1</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ИНН 2605016680</w:t>
            </w:r>
          </w:p>
        </w:tc>
        <w:tc>
          <w:tcPr>
            <w:tcW w:w="1701"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административное здание</w:t>
            </w:r>
          </w:p>
        </w:tc>
        <w:tc>
          <w:tcPr>
            <w:tcW w:w="2268"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Ставропольский край Благодарненский р-н,</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 xml:space="preserve">г. Благодарный, </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ул. Вокзальная, 58</w:t>
            </w:r>
          </w:p>
        </w:tc>
        <w:tc>
          <w:tcPr>
            <w:tcW w:w="2552"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нежилое здание,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общая площадь</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539,9 кв. м,</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кадастровый номер 26:13:100404:536</w:t>
            </w:r>
          </w:p>
        </w:tc>
      </w:tr>
      <w:tr w:rsidR="002A6292" w:rsidRPr="002A6292" w:rsidTr="002A6292">
        <w:trPr>
          <w:jc w:val="center"/>
        </w:trPr>
        <w:tc>
          <w:tcPr>
            <w:tcW w:w="534" w:type="dxa"/>
          </w:tcPr>
          <w:p w:rsidR="002A6292" w:rsidRPr="002A6292" w:rsidRDefault="002A6292" w:rsidP="002A6292">
            <w:pPr>
              <w:numPr>
                <w:ilvl w:val="0"/>
                <w:numId w:val="49"/>
              </w:numPr>
              <w:spacing w:line="180" w:lineRule="exact"/>
              <w:jc w:val="center"/>
              <w:rPr>
                <w:rFonts w:ascii="Arial" w:hAnsi="Arial" w:cs="Arial"/>
                <w:color w:val="auto"/>
                <w:sz w:val="16"/>
                <w:szCs w:val="16"/>
              </w:rPr>
            </w:pPr>
          </w:p>
        </w:tc>
        <w:tc>
          <w:tcPr>
            <w:tcW w:w="992" w:type="dxa"/>
          </w:tcPr>
          <w:p w:rsidR="002A6292" w:rsidRPr="002A6292" w:rsidRDefault="002A6292" w:rsidP="002A6292">
            <w:pPr>
              <w:spacing w:line="180" w:lineRule="exact"/>
              <w:jc w:val="center"/>
              <w:rPr>
                <w:rFonts w:ascii="Arial" w:hAnsi="Arial" w:cs="Arial"/>
                <w:color w:val="auto"/>
                <w:sz w:val="16"/>
                <w:szCs w:val="16"/>
              </w:rPr>
            </w:pPr>
          </w:p>
        </w:tc>
        <w:tc>
          <w:tcPr>
            <w:tcW w:w="2126" w:type="dxa"/>
          </w:tcPr>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 xml:space="preserve">Ставропольский край, Благодарненский район, г. Благодарный, </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пл. Ленина, 1</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ИНН 2605016680</w:t>
            </w:r>
          </w:p>
        </w:tc>
        <w:tc>
          <w:tcPr>
            <w:tcW w:w="1701"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гараж</w:t>
            </w:r>
          </w:p>
        </w:tc>
        <w:tc>
          <w:tcPr>
            <w:tcW w:w="2268"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Ставропольский край Благодарненский р-н,</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 xml:space="preserve">г. Благодарный, </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ул. Вокзальная, 58</w:t>
            </w:r>
          </w:p>
        </w:tc>
        <w:tc>
          <w:tcPr>
            <w:tcW w:w="2552" w:type="dxa"/>
            <w:vAlign w:val="bottom"/>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нежилое здание,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общая площадь</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57,9 кв. м,</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кадастровый номер 26:13:100404:538</w:t>
            </w:r>
          </w:p>
        </w:tc>
      </w:tr>
      <w:tr w:rsidR="002A6292" w:rsidRPr="002A6292" w:rsidTr="002A6292">
        <w:trPr>
          <w:jc w:val="center"/>
        </w:trPr>
        <w:tc>
          <w:tcPr>
            <w:tcW w:w="534" w:type="dxa"/>
          </w:tcPr>
          <w:p w:rsidR="002A6292" w:rsidRPr="002A6292" w:rsidRDefault="002A6292" w:rsidP="002A6292">
            <w:pPr>
              <w:numPr>
                <w:ilvl w:val="0"/>
                <w:numId w:val="49"/>
              </w:numPr>
              <w:spacing w:line="180" w:lineRule="exact"/>
              <w:jc w:val="center"/>
              <w:rPr>
                <w:rFonts w:ascii="Arial" w:hAnsi="Arial" w:cs="Arial"/>
                <w:color w:val="auto"/>
                <w:sz w:val="16"/>
                <w:szCs w:val="16"/>
              </w:rPr>
            </w:pPr>
          </w:p>
        </w:tc>
        <w:tc>
          <w:tcPr>
            <w:tcW w:w="992" w:type="dxa"/>
          </w:tcPr>
          <w:p w:rsidR="002A6292" w:rsidRPr="002A6292" w:rsidRDefault="002A6292" w:rsidP="002A6292">
            <w:pPr>
              <w:spacing w:line="180" w:lineRule="exact"/>
              <w:jc w:val="center"/>
              <w:rPr>
                <w:rFonts w:ascii="Arial" w:hAnsi="Arial" w:cs="Arial"/>
                <w:color w:val="auto"/>
                <w:sz w:val="16"/>
                <w:szCs w:val="16"/>
              </w:rPr>
            </w:pPr>
          </w:p>
        </w:tc>
        <w:tc>
          <w:tcPr>
            <w:tcW w:w="2126" w:type="dxa"/>
          </w:tcPr>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 xml:space="preserve">Ставропольский край, Благодарненский район, г. Благодарный, </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пл. Ленина, 1</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ИНН 2605016680</w:t>
            </w:r>
          </w:p>
        </w:tc>
        <w:tc>
          <w:tcPr>
            <w:tcW w:w="1701"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душ</w:t>
            </w:r>
          </w:p>
        </w:tc>
        <w:tc>
          <w:tcPr>
            <w:tcW w:w="2268"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Ставропольский край Благодарненский р-н,</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 xml:space="preserve">г. Благодарный, </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ул. Вокзальная, 58</w:t>
            </w:r>
          </w:p>
        </w:tc>
        <w:tc>
          <w:tcPr>
            <w:tcW w:w="2552"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нежилое здание,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общая площадь</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6,1 кв. м,</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кадастровый номер</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26:13:100404:541</w:t>
            </w:r>
          </w:p>
        </w:tc>
      </w:tr>
      <w:tr w:rsidR="002A6292" w:rsidRPr="002A6292" w:rsidTr="002A6292">
        <w:trPr>
          <w:jc w:val="center"/>
        </w:trPr>
        <w:tc>
          <w:tcPr>
            <w:tcW w:w="534" w:type="dxa"/>
          </w:tcPr>
          <w:p w:rsidR="002A6292" w:rsidRPr="002A6292" w:rsidRDefault="002A6292" w:rsidP="002A6292">
            <w:pPr>
              <w:numPr>
                <w:ilvl w:val="0"/>
                <w:numId w:val="49"/>
              </w:numPr>
              <w:spacing w:line="180" w:lineRule="exact"/>
              <w:jc w:val="center"/>
              <w:rPr>
                <w:rFonts w:ascii="Arial" w:hAnsi="Arial" w:cs="Arial"/>
                <w:color w:val="auto"/>
                <w:sz w:val="16"/>
                <w:szCs w:val="16"/>
              </w:rPr>
            </w:pPr>
          </w:p>
        </w:tc>
        <w:tc>
          <w:tcPr>
            <w:tcW w:w="992" w:type="dxa"/>
          </w:tcPr>
          <w:p w:rsidR="002A6292" w:rsidRPr="002A6292" w:rsidRDefault="002A6292" w:rsidP="002A6292">
            <w:pPr>
              <w:spacing w:line="180" w:lineRule="exact"/>
              <w:jc w:val="center"/>
              <w:rPr>
                <w:rFonts w:ascii="Arial" w:hAnsi="Arial" w:cs="Arial"/>
                <w:color w:val="auto"/>
                <w:sz w:val="16"/>
                <w:szCs w:val="16"/>
              </w:rPr>
            </w:pPr>
          </w:p>
        </w:tc>
        <w:tc>
          <w:tcPr>
            <w:tcW w:w="2126" w:type="dxa"/>
          </w:tcPr>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 xml:space="preserve">Ставропольский край, Благодарненский район, г. Благодарный, </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пл. Ленина, 1</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ИНН 2605016680</w:t>
            </w:r>
          </w:p>
        </w:tc>
        <w:tc>
          <w:tcPr>
            <w:tcW w:w="1701"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проходная</w:t>
            </w:r>
          </w:p>
        </w:tc>
        <w:tc>
          <w:tcPr>
            <w:tcW w:w="2268"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Ставропольский край Благодарненский р-н,</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 xml:space="preserve">г. Благодарный, </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ул. Вокзальная, 58</w:t>
            </w:r>
          </w:p>
        </w:tc>
        <w:tc>
          <w:tcPr>
            <w:tcW w:w="2552"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нежилое здание,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общая площадь</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7,0 кв. м,</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кадастровый номер 26:13:100404:540</w:t>
            </w:r>
          </w:p>
        </w:tc>
      </w:tr>
      <w:tr w:rsidR="002A6292" w:rsidRPr="002A6292" w:rsidTr="002A6292">
        <w:trPr>
          <w:jc w:val="center"/>
        </w:trPr>
        <w:tc>
          <w:tcPr>
            <w:tcW w:w="534" w:type="dxa"/>
          </w:tcPr>
          <w:p w:rsidR="002A6292" w:rsidRPr="002A6292" w:rsidRDefault="002A6292" w:rsidP="002A6292">
            <w:pPr>
              <w:numPr>
                <w:ilvl w:val="0"/>
                <w:numId w:val="49"/>
              </w:numPr>
              <w:spacing w:line="180" w:lineRule="exact"/>
              <w:jc w:val="center"/>
              <w:rPr>
                <w:rFonts w:ascii="Arial" w:hAnsi="Arial" w:cs="Arial"/>
                <w:color w:val="auto"/>
                <w:sz w:val="16"/>
                <w:szCs w:val="16"/>
              </w:rPr>
            </w:pPr>
          </w:p>
        </w:tc>
        <w:tc>
          <w:tcPr>
            <w:tcW w:w="992" w:type="dxa"/>
          </w:tcPr>
          <w:p w:rsidR="002A6292" w:rsidRPr="002A6292" w:rsidRDefault="002A6292" w:rsidP="002A6292">
            <w:pPr>
              <w:spacing w:line="180" w:lineRule="exact"/>
              <w:jc w:val="center"/>
              <w:rPr>
                <w:rFonts w:ascii="Arial" w:hAnsi="Arial" w:cs="Arial"/>
                <w:color w:val="auto"/>
                <w:sz w:val="16"/>
                <w:szCs w:val="16"/>
              </w:rPr>
            </w:pPr>
          </w:p>
        </w:tc>
        <w:tc>
          <w:tcPr>
            <w:tcW w:w="2126" w:type="dxa"/>
          </w:tcPr>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 xml:space="preserve">Ставропольский край, Благодарненский район, г. Благодарный, </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пл. Ленина, 1</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ИНН 2605016680</w:t>
            </w:r>
          </w:p>
        </w:tc>
        <w:tc>
          <w:tcPr>
            <w:tcW w:w="1701"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рабочий цех</w:t>
            </w:r>
          </w:p>
        </w:tc>
        <w:tc>
          <w:tcPr>
            <w:tcW w:w="2268"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Ставропольский край Благодарненский р-н,</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 xml:space="preserve">г. Благодарный, </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ул. Вокзальная, 58</w:t>
            </w:r>
          </w:p>
        </w:tc>
        <w:tc>
          <w:tcPr>
            <w:tcW w:w="2552"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нежилое здание,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общая площадь</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181,7 кв. м,</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кадастровый номер 26:13:100404:539</w:t>
            </w:r>
          </w:p>
        </w:tc>
      </w:tr>
      <w:tr w:rsidR="002A6292" w:rsidRPr="002A6292" w:rsidTr="002A6292">
        <w:trPr>
          <w:jc w:val="center"/>
        </w:trPr>
        <w:tc>
          <w:tcPr>
            <w:tcW w:w="534" w:type="dxa"/>
          </w:tcPr>
          <w:p w:rsidR="002A6292" w:rsidRPr="002A6292" w:rsidRDefault="002A6292" w:rsidP="002A6292">
            <w:pPr>
              <w:numPr>
                <w:ilvl w:val="0"/>
                <w:numId w:val="49"/>
              </w:numPr>
              <w:spacing w:line="180" w:lineRule="exact"/>
              <w:jc w:val="center"/>
              <w:rPr>
                <w:rFonts w:ascii="Arial" w:hAnsi="Arial" w:cs="Arial"/>
                <w:color w:val="auto"/>
                <w:sz w:val="16"/>
                <w:szCs w:val="16"/>
              </w:rPr>
            </w:pPr>
          </w:p>
        </w:tc>
        <w:tc>
          <w:tcPr>
            <w:tcW w:w="992" w:type="dxa"/>
          </w:tcPr>
          <w:p w:rsidR="002A6292" w:rsidRPr="002A6292" w:rsidRDefault="002A6292" w:rsidP="002A6292">
            <w:pPr>
              <w:spacing w:line="180" w:lineRule="exact"/>
              <w:jc w:val="center"/>
              <w:rPr>
                <w:rFonts w:ascii="Arial" w:hAnsi="Arial" w:cs="Arial"/>
                <w:color w:val="auto"/>
                <w:sz w:val="16"/>
                <w:szCs w:val="16"/>
              </w:rPr>
            </w:pPr>
          </w:p>
        </w:tc>
        <w:tc>
          <w:tcPr>
            <w:tcW w:w="2126" w:type="dxa"/>
          </w:tcPr>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 xml:space="preserve">Ставропольский край, Благодарненский район, г. Благодарный, </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пл. Ленина, 1</w:t>
            </w:r>
          </w:p>
          <w:p w:rsidR="002A6292" w:rsidRPr="002A6292" w:rsidRDefault="002A6292" w:rsidP="002A6292">
            <w:pPr>
              <w:spacing w:line="180" w:lineRule="exact"/>
              <w:rPr>
                <w:rFonts w:ascii="Arial" w:hAnsi="Arial" w:cs="Arial"/>
                <w:color w:val="auto"/>
                <w:sz w:val="16"/>
                <w:szCs w:val="16"/>
              </w:rPr>
            </w:pPr>
            <w:r w:rsidRPr="002A6292">
              <w:rPr>
                <w:rFonts w:ascii="Arial" w:hAnsi="Arial" w:cs="Arial"/>
                <w:color w:val="auto"/>
                <w:sz w:val="16"/>
                <w:szCs w:val="16"/>
              </w:rPr>
              <w:t>ИНН 2605016680</w:t>
            </w:r>
          </w:p>
        </w:tc>
        <w:tc>
          <w:tcPr>
            <w:tcW w:w="1701"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склад</w:t>
            </w:r>
          </w:p>
        </w:tc>
        <w:tc>
          <w:tcPr>
            <w:tcW w:w="2268"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Ставропольский край Благодарненский р-н,</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 xml:space="preserve">г. Благодарный, </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ул. Вокзальная, 58</w:t>
            </w:r>
          </w:p>
        </w:tc>
        <w:tc>
          <w:tcPr>
            <w:tcW w:w="2552" w:type="dxa"/>
          </w:tcPr>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нежилое здание,</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общая площадь</w:t>
            </w:r>
          </w:p>
          <w:p w:rsidR="002A6292" w:rsidRPr="002A6292" w:rsidRDefault="002A6292" w:rsidP="002A6292">
            <w:pPr>
              <w:spacing w:line="180" w:lineRule="exact"/>
              <w:jc w:val="center"/>
              <w:rPr>
                <w:rFonts w:ascii="Arial" w:hAnsi="Arial" w:cs="Arial"/>
                <w:color w:val="auto"/>
                <w:sz w:val="16"/>
                <w:szCs w:val="16"/>
              </w:rPr>
            </w:pPr>
            <w:r w:rsidRPr="002A6292">
              <w:rPr>
                <w:rFonts w:ascii="Arial" w:hAnsi="Arial" w:cs="Arial"/>
                <w:color w:val="auto"/>
                <w:sz w:val="16"/>
                <w:szCs w:val="16"/>
              </w:rPr>
              <w:t>319,2 кв. м, кадастровый номер 26:13:100404:537</w:t>
            </w:r>
          </w:p>
        </w:tc>
      </w:tr>
    </w:tbl>
    <w:p w:rsidR="00F818C7" w:rsidRDefault="00F818C7" w:rsidP="00B11F35">
      <w:pPr>
        <w:spacing w:line="180" w:lineRule="exact"/>
        <w:ind w:firstLine="142"/>
        <w:rPr>
          <w:rFonts w:ascii="Arial" w:hAnsi="Arial" w:cs="Arial"/>
          <w:sz w:val="18"/>
          <w:szCs w:val="18"/>
        </w:rPr>
      </w:pPr>
    </w:p>
    <w:p w:rsidR="00FF4CA9" w:rsidRDefault="00FF4CA9"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F4CA9" w:rsidRDefault="00FF4CA9" w:rsidP="00B11F35">
      <w:pPr>
        <w:spacing w:line="180" w:lineRule="exact"/>
        <w:ind w:firstLine="142"/>
        <w:rPr>
          <w:rFonts w:ascii="Arial" w:hAnsi="Arial" w:cs="Arial"/>
          <w:sz w:val="18"/>
          <w:szCs w:val="18"/>
        </w:rPr>
        <w:sectPr w:rsidR="00FF4CA9" w:rsidSect="00B10240">
          <w:type w:val="continuous"/>
          <w:pgSz w:w="11905" w:h="16838"/>
          <w:pgMar w:top="1134" w:right="848" w:bottom="1134" w:left="993" w:header="720" w:footer="720" w:gutter="0"/>
          <w:cols w:space="851"/>
          <w:noEndnote/>
          <w:titlePg/>
          <w:docGrid w:linePitch="381"/>
        </w:sectPr>
      </w:pPr>
    </w:p>
    <w:p w:rsidR="004B48B6" w:rsidRPr="004B48B6" w:rsidRDefault="004B48B6" w:rsidP="00D500C1">
      <w:pPr>
        <w:spacing w:line="180" w:lineRule="exact"/>
        <w:ind w:firstLine="567"/>
        <w:jc w:val="center"/>
        <w:rPr>
          <w:rFonts w:ascii="Arial" w:hAnsi="Arial" w:cs="Arial"/>
          <w:sz w:val="18"/>
          <w:szCs w:val="18"/>
        </w:rPr>
      </w:pPr>
      <w:r w:rsidRPr="004B48B6">
        <w:rPr>
          <w:rFonts w:ascii="Arial" w:hAnsi="Arial" w:cs="Arial"/>
          <w:sz w:val="18"/>
          <w:szCs w:val="18"/>
        </w:rPr>
        <w:lastRenderedPageBreak/>
        <w:t>СОВЕТ ДЕПУТАТОВ БЛАГОДАРНЕНСКОГО ГОРОДСКОГО ОКРУГА</w:t>
      </w:r>
    </w:p>
    <w:p w:rsidR="004B48B6" w:rsidRPr="004B48B6" w:rsidRDefault="004B48B6" w:rsidP="00D500C1">
      <w:pPr>
        <w:spacing w:line="180" w:lineRule="exact"/>
        <w:ind w:firstLine="567"/>
        <w:jc w:val="center"/>
        <w:rPr>
          <w:rFonts w:ascii="Arial" w:hAnsi="Arial" w:cs="Arial"/>
          <w:sz w:val="18"/>
          <w:szCs w:val="18"/>
        </w:rPr>
      </w:pPr>
      <w:r w:rsidRPr="004B48B6">
        <w:rPr>
          <w:rFonts w:ascii="Arial" w:hAnsi="Arial" w:cs="Arial"/>
          <w:sz w:val="18"/>
          <w:szCs w:val="18"/>
        </w:rPr>
        <w:t>СТАВРОПОЛЬСКОГО КРАЯ ПЕРВОГО СОЗЫВА</w:t>
      </w:r>
    </w:p>
    <w:p w:rsidR="004B48B6" w:rsidRPr="004B48B6" w:rsidRDefault="004B48B6" w:rsidP="00D500C1">
      <w:pPr>
        <w:spacing w:line="180" w:lineRule="exact"/>
        <w:ind w:firstLine="567"/>
        <w:jc w:val="center"/>
        <w:rPr>
          <w:rFonts w:ascii="Arial" w:hAnsi="Arial" w:cs="Arial"/>
          <w:sz w:val="18"/>
          <w:szCs w:val="18"/>
        </w:rPr>
      </w:pPr>
    </w:p>
    <w:p w:rsidR="004B48B6" w:rsidRPr="004B48B6" w:rsidRDefault="004B48B6" w:rsidP="00D500C1">
      <w:pPr>
        <w:spacing w:line="180" w:lineRule="exact"/>
        <w:ind w:firstLine="567"/>
        <w:jc w:val="center"/>
        <w:rPr>
          <w:rFonts w:ascii="Arial" w:hAnsi="Arial" w:cs="Arial"/>
          <w:sz w:val="18"/>
          <w:szCs w:val="18"/>
        </w:rPr>
      </w:pPr>
      <w:r w:rsidRPr="004B48B6">
        <w:rPr>
          <w:rFonts w:ascii="Arial" w:hAnsi="Arial" w:cs="Arial"/>
          <w:sz w:val="18"/>
          <w:szCs w:val="18"/>
        </w:rPr>
        <w:t>РЕШЕНИЕ</w:t>
      </w:r>
    </w:p>
    <w:p w:rsidR="004B48B6" w:rsidRPr="004B48B6" w:rsidRDefault="004B48B6" w:rsidP="00D500C1">
      <w:pPr>
        <w:spacing w:line="180" w:lineRule="exact"/>
        <w:ind w:firstLine="567"/>
        <w:jc w:val="center"/>
        <w:rPr>
          <w:rFonts w:ascii="Arial" w:hAnsi="Arial" w:cs="Arial"/>
          <w:sz w:val="18"/>
          <w:szCs w:val="18"/>
        </w:rPr>
      </w:pPr>
    </w:p>
    <w:p w:rsidR="004B48B6" w:rsidRPr="004B48B6" w:rsidRDefault="00D500C1" w:rsidP="00D500C1">
      <w:pPr>
        <w:spacing w:line="180" w:lineRule="exact"/>
        <w:ind w:firstLine="567"/>
        <w:jc w:val="center"/>
        <w:rPr>
          <w:rFonts w:ascii="Arial" w:hAnsi="Arial" w:cs="Arial"/>
          <w:sz w:val="18"/>
          <w:szCs w:val="18"/>
        </w:rPr>
      </w:pPr>
      <w:r>
        <w:rPr>
          <w:rFonts w:ascii="Arial" w:hAnsi="Arial" w:cs="Arial"/>
          <w:sz w:val="18"/>
          <w:szCs w:val="18"/>
        </w:rPr>
        <w:t xml:space="preserve">23 августа 2022 </w:t>
      </w:r>
      <w:proofErr w:type="spellStart"/>
      <w:r>
        <w:rPr>
          <w:rFonts w:ascii="Arial" w:hAnsi="Arial" w:cs="Arial"/>
          <w:sz w:val="18"/>
          <w:szCs w:val="18"/>
        </w:rPr>
        <w:t>годаг</w:t>
      </w:r>
      <w:proofErr w:type="gramStart"/>
      <w:r>
        <w:rPr>
          <w:rFonts w:ascii="Arial" w:hAnsi="Arial" w:cs="Arial"/>
          <w:sz w:val="18"/>
          <w:szCs w:val="18"/>
        </w:rPr>
        <w:t>.Б</w:t>
      </w:r>
      <w:proofErr w:type="gramEnd"/>
      <w:r>
        <w:rPr>
          <w:rFonts w:ascii="Arial" w:hAnsi="Arial" w:cs="Arial"/>
          <w:sz w:val="18"/>
          <w:szCs w:val="18"/>
        </w:rPr>
        <w:t>лагодарный</w:t>
      </w:r>
      <w:proofErr w:type="spellEnd"/>
      <w:r w:rsidR="004B48B6" w:rsidRPr="004B48B6">
        <w:rPr>
          <w:rFonts w:ascii="Arial" w:hAnsi="Arial" w:cs="Arial"/>
          <w:sz w:val="18"/>
          <w:szCs w:val="18"/>
        </w:rPr>
        <w:t>№ 533</w:t>
      </w:r>
    </w:p>
    <w:p w:rsidR="004B48B6" w:rsidRPr="004B48B6" w:rsidRDefault="004B48B6" w:rsidP="00D500C1">
      <w:pPr>
        <w:spacing w:line="180" w:lineRule="exact"/>
        <w:ind w:firstLine="567"/>
        <w:rPr>
          <w:rFonts w:ascii="Arial" w:hAnsi="Arial" w:cs="Arial"/>
          <w:sz w:val="18"/>
          <w:szCs w:val="18"/>
        </w:rPr>
      </w:pP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 xml:space="preserve">О признании </w:t>
      </w:r>
      <w:proofErr w:type="gramStart"/>
      <w:r w:rsidRPr="004B48B6">
        <w:rPr>
          <w:rFonts w:ascii="Arial" w:hAnsi="Arial" w:cs="Arial"/>
          <w:sz w:val="18"/>
          <w:szCs w:val="18"/>
        </w:rPr>
        <w:t>утратившими</w:t>
      </w:r>
      <w:proofErr w:type="gramEnd"/>
      <w:r w:rsidRPr="004B48B6">
        <w:rPr>
          <w:rFonts w:ascii="Arial" w:hAnsi="Arial" w:cs="Arial"/>
          <w:sz w:val="18"/>
          <w:szCs w:val="18"/>
        </w:rPr>
        <w:t xml:space="preserve"> силу решений совета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p>
    <w:p w:rsidR="004B48B6" w:rsidRPr="004B48B6" w:rsidRDefault="004B48B6" w:rsidP="00D500C1">
      <w:pPr>
        <w:spacing w:line="180" w:lineRule="exact"/>
        <w:ind w:firstLine="567"/>
        <w:jc w:val="both"/>
        <w:rPr>
          <w:rFonts w:ascii="Arial" w:hAnsi="Arial" w:cs="Arial"/>
          <w:sz w:val="18"/>
          <w:szCs w:val="18"/>
        </w:rPr>
      </w:pPr>
      <w:proofErr w:type="gramStart"/>
      <w:r w:rsidRPr="004B48B6">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4B48B6">
        <w:rPr>
          <w:rFonts w:ascii="Arial" w:hAnsi="Arial" w:cs="Arial"/>
          <w:sz w:val="18"/>
          <w:szCs w:val="18"/>
        </w:rPr>
        <w:t xml:space="preserve">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4B48B6" w:rsidRPr="004B48B6" w:rsidRDefault="004B48B6" w:rsidP="00D500C1">
      <w:pPr>
        <w:spacing w:line="180" w:lineRule="exact"/>
        <w:ind w:firstLine="567"/>
        <w:jc w:val="both"/>
        <w:rPr>
          <w:rFonts w:ascii="Arial" w:hAnsi="Arial" w:cs="Arial"/>
          <w:sz w:val="18"/>
          <w:szCs w:val="18"/>
        </w:rPr>
      </w:pP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РЕШИЛ:</w:t>
      </w:r>
    </w:p>
    <w:p w:rsidR="004B48B6" w:rsidRPr="004B48B6" w:rsidRDefault="004B48B6" w:rsidP="00D500C1">
      <w:pPr>
        <w:spacing w:line="180" w:lineRule="exact"/>
        <w:ind w:firstLine="567"/>
        <w:jc w:val="both"/>
        <w:rPr>
          <w:rFonts w:ascii="Arial" w:hAnsi="Arial" w:cs="Arial"/>
          <w:sz w:val="18"/>
          <w:szCs w:val="18"/>
        </w:rPr>
      </w:pP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 Признать утратившими силу решения совета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 от 29 декабря 2005 года № 116 «О муниципальной поддержке организаций и индивидуальных предпринимателей, реализующих инвестиционные проекты с привлечением кредитов банков на территории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lastRenderedPageBreak/>
        <w:t>2) от 20 декабря 2006 года № 198 «О статусе административного центра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 xml:space="preserve">3) от 26 июня 2007 года № 239 «Об утверждении Положения о порядке предоставления земельных участков, государственная собственность на которые не разграничена, расположенных в </w:t>
      </w:r>
      <w:proofErr w:type="spellStart"/>
      <w:r w:rsidRPr="004B48B6">
        <w:rPr>
          <w:rFonts w:ascii="Arial" w:hAnsi="Arial" w:cs="Arial"/>
          <w:sz w:val="18"/>
          <w:szCs w:val="18"/>
        </w:rPr>
        <w:t>Благодарненском</w:t>
      </w:r>
      <w:proofErr w:type="spellEnd"/>
      <w:r w:rsidRPr="004B48B6">
        <w:rPr>
          <w:rFonts w:ascii="Arial" w:hAnsi="Arial" w:cs="Arial"/>
          <w:sz w:val="18"/>
          <w:szCs w:val="18"/>
        </w:rPr>
        <w:t xml:space="preserve"> районе Ставропольского края, для целей, не связанных со строительством»;</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 xml:space="preserve">4) от 25 сентября 2007 года № 266 «Об утверждении Порядка содержания и </w:t>
      </w:r>
      <w:proofErr w:type="gramStart"/>
      <w:r w:rsidRPr="004B48B6">
        <w:rPr>
          <w:rFonts w:ascii="Arial" w:hAnsi="Arial" w:cs="Arial"/>
          <w:sz w:val="18"/>
          <w:szCs w:val="18"/>
        </w:rPr>
        <w:t>строительства</w:t>
      </w:r>
      <w:proofErr w:type="gramEnd"/>
      <w:r w:rsidRPr="004B48B6">
        <w:rPr>
          <w:rFonts w:ascii="Arial" w:hAnsi="Arial" w:cs="Arial"/>
          <w:sz w:val="18"/>
          <w:szCs w:val="18"/>
        </w:rPr>
        <w:t xml:space="preserve"> автомобильных дорог общего пользования между населенными пунктами, мостов и иных транспортных сооружений, находящихся в собственности Благодарненского муниципального района Ставропольского края»;</w:t>
      </w:r>
    </w:p>
    <w:p w:rsid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5) от 25 сентября 2007 года № 263 «Об утверждении Порядка организации утилизации и переработки бытовых и промышленных отходов на территории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6) от 30 сентября 2008 года № 77 «Об утверждении Положения об администрации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proofErr w:type="gramStart"/>
      <w:r w:rsidRPr="004B48B6">
        <w:rPr>
          <w:rFonts w:ascii="Arial" w:hAnsi="Arial" w:cs="Arial"/>
          <w:sz w:val="18"/>
          <w:szCs w:val="18"/>
        </w:rPr>
        <w:t xml:space="preserve">7) от 02 декабря 2008 года № 83 «О внесении изменений в Положение о порядке предоставления земельных участков, государственная собственность на которые не разграничена, расположенных в </w:t>
      </w:r>
      <w:proofErr w:type="spellStart"/>
      <w:r w:rsidRPr="004B48B6">
        <w:rPr>
          <w:rFonts w:ascii="Arial" w:hAnsi="Arial" w:cs="Arial"/>
          <w:sz w:val="18"/>
          <w:szCs w:val="18"/>
        </w:rPr>
        <w:t>Благодарненском</w:t>
      </w:r>
      <w:proofErr w:type="spellEnd"/>
      <w:r w:rsidRPr="004B48B6">
        <w:rPr>
          <w:rFonts w:ascii="Arial" w:hAnsi="Arial" w:cs="Arial"/>
          <w:sz w:val="18"/>
          <w:szCs w:val="18"/>
        </w:rPr>
        <w:t xml:space="preserve"> районе Ставропольского края, для целей, не связанных со строительством, утвержденное решением совета Благодарненского муниципального района Ставропольского края от 26 июня 2007 года № 239»;</w:t>
      </w:r>
      <w:proofErr w:type="gramEnd"/>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8) от 15 декабря 2008 года № 88 «О внесении изменений в решение совета Благодарненского муниципального района Ставропольского края от 29 декабря 2005 г. №116 «О муниципальной поддержке организаций и индивидуальных предпринимателей, реализующих инвестиционные проекты с привлечением кредитов банков на территории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lastRenderedPageBreak/>
        <w:t>9) от 03 марта 2009 года № 108 «Об установлении размера арендной платы за пользование недвижимым имуществом муниципальной собственности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10) от 16 июля 2009 года № 124 «Об учреждении печатного средства массовой информации «Известия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11) от 16 июля 2009 года № 126 «О внесении изменений в Положение об администрации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30 сентября 2008 года № 77»;</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12) от 16 июля 2009 года № 128 «Об утверждении Порядка использования органами местного самоуправления Благодарненского муниципального района Ставропольского края собственных материальных ресурсов и финансовых сре</w:t>
      </w:r>
      <w:proofErr w:type="gramStart"/>
      <w:r w:rsidRPr="004B48B6">
        <w:rPr>
          <w:rFonts w:ascii="Arial" w:hAnsi="Arial" w:cs="Arial"/>
          <w:sz w:val="18"/>
          <w:szCs w:val="18"/>
        </w:rPr>
        <w:t>дств пр</w:t>
      </w:r>
      <w:proofErr w:type="gramEnd"/>
      <w:r w:rsidRPr="004B48B6">
        <w:rPr>
          <w:rFonts w:ascii="Arial" w:hAnsi="Arial" w:cs="Arial"/>
          <w:sz w:val="18"/>
          <w:szCs w:val="18"/>
        </w:rPr>
        <w:t>и осуществлении отдельных государственных полномочий»;</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13) от 27 октября 2009 года № 140 «Об утверждении целей, порядка расчета, перечисления и использования межбюджетных субсидий из бюджетов городских и сельских поселений в бюджет Благодарненского муниципального района Ставропольского края на решение вопросов местного значения межмуниципального характера»;</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14) от 03 марта 2010 года № 159 «Об утверждении Правил использования водных объектов общего пользования для личных и бытовых нужд на территории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 xml:space="preserve">15) от 03 марта 2010 года № 158 «О передаче полномочий по распоряжению земельными участками, государственная собственность на которые не разграничена, от органов местного самоуправления Благодарненского муниципального района Ставропольского края органам местного самоуправления города </w:t>
      </w:r>
      <w:proofErr w:type="gramStart"/>
      <w:r w:rsidRPr="004B48B6">
        <w:rPr>
          <w:rFonts w:ascii="Arial" w:hAnsi="Arial" w:cs="Arial"/>
          <w:sz w:val="18"/>
          <w:szCs w:val="18"/>
        </w:rPr>
        <w:t>Благодарный</w:t>
      </w:r>
      <w:proofErr w:type="gramEnd"/>
      <w:r w:rsidRPr="004B48B6">
        <w:rPr>
          <w:rFonts w:ascii="Arial" w:hAnsi="Arial" w:cs="Arial"/>
          <w:sz w:val="18"/>
          <w:szCs w:val="18"/>
        </w:rPr>
        <w:t xml:space="preserve"> Благодарненского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16) от 03 марта 2010 года № 155 «О внесении изменений в некоторые решения совета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17) от 22 марта 2011 года № 213 «О внесении изменения в Положение о приватизации муниципального имущества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18) от 27 сентября 2011 года № 229 «О внесении изменений в некоторые решения совета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19) от 29 ноября 2011 года № 237 «Об утверждении Положения об общественной молодежной палате при совете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20) от 26 июня 2012 года № 281 «Об утверждении Положения о муниципальной службе в органах местного самоуправления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21) от 26 июня 2012 года № 279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22) от 27 сентября 2012 года № 287 «О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 281»;</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 xml:space="preserve">23) от 26 марта 2013 года  № 38 «О внесении изменений в Положение о муниципальной службе в органах местного самоуправления Благодарненского </w:t>
      </w:r>
      <w:r w:rsidRPr="004B48B6">
        <w:rPr>
          <w:rFonts w:ascii="Arial" w:hAnsi="Arial" w:cs="Arial"/>
          <w:sz w:val="18"/>
          <w:szCs w:val="18"/>
        </w:rPr>
        <w:lastRenderedPageBreak/>
        <w:t>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 281»;</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24) от 25 ноября 2014 года № 135 «О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 281»;</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25) от 21 апреля 2015 года № 161 «О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 281»;</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26) от 27 октября 2015 года № 183 «Об утверждении Положения о порядке проведения конкурса по отбору кандидатур на должность Главы Благодарненского муниципального района Ставропольского края»;</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27) от 20 мая 2016 года № 225 «Об оказании социальной помощи отдельным категориям граждан, пострадавшим в результате чрезвычайной ситуации»;</w:t>
      </w: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28) от 28 февраля 2017 года № 258 «О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 281».</w:t>
      </w:r>
    </w:p>
    <w:p w:rsidR="004B48B6" w:rsidRPr="004B48B6" w:rsidRDefault="004B48B6" w:rsidP="00D500C1">
      <w:pPr>
        <w:spacing w:line="180" w:lineRule="exact"/>
        <w:ind w:firstLine="567"/>
        <w:jc w:val="both"/>
        <w:rPr>
          <w:rFonts w:ascii="Arial" w:hAnsi="Arial" w:cs="Arial"/>
          <w:sz w:val="18"/>
          <w:szCs w:val="18"/>
        </w:rPr>
      </w:pPr>
    </w:p>
    <w:p w:rsidR="004B48B6" w:rsidRPr="004B48B6" w:rsidRDefault="004B48B6" w:rsidP="00D500C1">
      <w:pPr>
        <w:spacing w:line="180" w:lineRule="exact"/>
        <w:ind w:firstLine="567"/>
        <w:jc w:val="both"/>
        <w:rPr>
          <w:rFonts w:ascii="Arial" w:hAnsi="Arial" w:cs="Arial"/>
          <w:sz w:val="18"/>
          <w:szCs w:val="18"/>
        </w:rPr>
      </w:pPr>
      <w:r w:rsidRPr="004B48B6">
        <w:rPr>
          <w:rFonts w:ascii="Arial" w:hAnsi="Arial" w:cs="Arial"/>
          <w:sz w:val="18"/>
          <w:szCs w:val="18"/>
        </w:rPr>
        <w:t>2. Настоящее решение вступает в силу со дня его официального опубликования.</w:t>
      </w:r>
    </w:p>
    <w:p w:rsidR="004B48B6" w:rsidRDefault="004B48B6" w:rsidP="00D500C1">
      <w:pPr>
        <w:spacing w:line="180" w:lineRule="exact"/>
        <w:ind w:firstLine="142"/>
        <w:jc w:val="both"/>
        <w:rPr>
          <w:rFonts w:ascii="Arial" w:hAnsi="Arial" w:cs="Arial"/>
          <w:sz w:val="18"/>
          <w:szCs w:val="18"/>
        </w:rPr>
      </w:pPr>
    </w:p>
    <w:p w:rsidR="00D500C1" w:rsidRPr="004B48B6" w:rsidRDefault="00D500C1" w:rsidP="00D500C1">
      <w:pPr>
        <w:spacing w:line="180" w:lineRule="exact"/>
        <w:ind w:firstLine="142"/>
        <w:jc w:val="both"/>
        <w:rPr>
          <w:rFonts w:ascii="Arial" w:hAnsi="Arial" w:cs="Arial"/>
          <w:sz w:val="18"/>
          <w:szCs w:val="18"/>
        </w:rPr>
      </w:pPr>
    </w:p>
    <w:p w:rsidR="004B48B6" w:rsidRPr="004B48B6" w:rsidRDefault="004B48B6" w:rsidP="00D500C1">
      <w:pPr>
        <w:spacing w:line="180" w:lineRule="exact"/>
        <w:ind w:firstLine="142"/>
        <w:jc w:val="both"/>
        <w:rPr>
          <w:rFonts w:ascii="Arial" w:hAnsi="Arial" w:cs="Arial"/>
          <w:sz w:val="18"/>
          <w:szCs w:val="18"/>
        </w:rPr>
      </w:pPr>
    </w:p>
    <w:p w:rsidR="004B48B6" w:rsidRPr="004B48B6" w:rsidRDefault="004B48B6" w:rsidP="00D500C1">
      <w:pPr>
        <w:spacing w:line="180" w:lineRule="exact"/>
        <w:jc w:val="both"/>
        <w:rPr>
          <w:rFonts w:ascii="Arial" w:hAnsi="Arial" w:cs="Arial"/>
          <w:sz w:val="18"/>
          <w:szCs w:val="18"/>
        </w:rPr>
      </w:pPr>
      <w:r w:rsidRPr="004B48B6">
        <w:rPr>
          <w:rFonts w:ascii="Arial" w:hAnsi="Arial" w:cs="Arial"/>
          <w:sz w:val="18"/>
          <w:szCs w:val="18"/>
        </w:rPr>
        <w:t xml:space="preserve">Председатель Совета депутатов </w:t>
      </w:r>
    </w:p>
    <w:p w:rsidR="00D500C1" w:rsidRDefault="004B48B6" w:rsidP="00D500C1">
      <w:pPr>
        <w:spacing w:line="180" w:lineRule="exact"/>
        <w:jc w:val="both"/>
        <w:rPr>
          <w:rFonts w:ascii="Arial" w:hAnsi="Arial" w:cs="Arial"/>
          <w:sz w:val="18"/>
          <w:szCs w:val="18"/>
        </w:rPr>
      </w:pPr>
      <w:r w:rsidRPr="004B48B6">
        <w:rPr>
          <w:rFonts w:ascii="Arial" w:hAnsi="Arial" w:cs="Arial"/>
          <w:sz w:val="18"/>
          <w:szCs w:val="18"/>
        </w:rPr>
        <w:t>Благодарненского городского округа</w:t>
      </w:r>
    </w:p>
    <w:p w:rsidR="00D500C1" w:rsidRDefault="004B48B6" w:rsidP="00D500C1">
      <w:pPr>
        <w:spacing w:line="180" w:lineRule="exact"/>
        <w:jc w:val="both"/>
        <w:rPr>
          <w:rFonts w:ascii="Arial" w:hAnsi="Arial" w:cs="Arial"/>
          <w:sz w:val="18"/>
          <w:szCs w:val="18"/>
        </w:rPr>
      </w:pPr>
      <w:r w:rsidRPr="004B48B6">
        <w:rPr>
          <w:rFonts w:ascii="Arial" w:hAnsi="Arial" w:cs="Arial"/>
          <w:sz w:val="18"/>
          <w:szCs w:val="18"/>
        </w:rPr>
        <w:t xml:space="preserve"> Ставропольского края</w:t>
      </w:r>
      <w:r w:rsidR="00D500C1">
        <w:rPr>
          <w:rFonts w:ascii="Arial" w:hAnsi="Arial" w:cs="Arial"/>
          <w:sz w:val="18"/>
          <w:szCs w:val="18"/>
        </w:rPr>
        <w:t xml:space="preserve">                           </w:t>
      </w:r>
      <w:proofErr w:type="spellStart"/>
      <w:r w:rsidR="00D500C1">
        <w:rPr>
          <w:rFonts w:ascii="Arial" w:hAnsi="Arial" w:cs="Arial"/>
          <w:sz w:val="18"/>
          <w:szCs w:val="18"/>
        </w:rPr>
        <w:t>И.А.Ерохин</w:t>
      </w:r>
      <w:proofErr w:type="spellEnd"/>
    </w:p>
    <w:p w:rsidR="00D500C1" w:rsidRDefault="00D500C1" w:rsidP="00D500C1">
      <w:pPr>
        <w:spacing w:line="180" w:lineRule="exact"/>
        <w:jc w:val="both"/>
        <w:rPr>
          <w:rFonts w:ascii="Arial" w:hAnsi="Arial" w:cs="Arial"/>
          <w:sz w:val="18"/>
          <w:szCs w:val="18"/>
        </w:rPr>
      </w:pPr>
    </w:p>
    <w:p w:rsidR="00D500C1" w:rsidRDefault="00D500C1" w:rsidP="00D500C1">
      <w:pPr>
        <w:spacing w:line="180" w:lineRule="exact"/>
        <w:jc w:val="both"/>
        <w:rPr>
          <w:rFonts w:ascii="Arial" w:hAnsi="Arial" w:cs="Arial"/>
          <w:sz w:val="18"/>
          <w:szCs w:val="18"/>
        </w:rPr>
      </w:pPr>
    </w:p>
    <w:p w:rsidR="00D500C1" w:rsidRDefault="00D500C1" w:rsidP="00D500C1">
      <w:pPr>
        <w:spacing w:line="180" w:lineRule="exact"/>
        <w:jc w:val="both"/>
        <w:rPr>
          <w:rFonts w:ascii="Arial" w:hAnsi="Arial" w:cs="Arial"/>
          <w:sz w:val="18"/>
          <w:szCs w:val="18"/>
        </w:rPr>
      </w:pPr>
    </w:p>
    <w:p w:rsidR="004B48B6" w:rsidRPr="004B48B6" w:rsidRDefault="004B48B6" w:rsidP="00D500C1">
      <w:pPr>
        <w:spacing w:line="180" w:lineRule="exact"/>
        <w:jc w:val="both"/>
        <w:rPr>
          <w:rFonts w:ascii="Arial" w:hAnsi="Arial" w:cs="Arial"/>
          <w:sz w:val="18"/>
          <w:szCs w:val="18"/>
        </w:rPr>
      </w:pPr>
      <w:r w:rsidRPr="004B48B6">
        <w:rPr>
          <w:rFonts w:ascii="Arial" w:hAnsi="Arial" w:cs="Arial"/>
          <w:sz w:val="18"/>
          <w:szCs w:val="18"/>
        </w:rPr>
        <w:t xml:space="preserve">Глава </w:t>
      </w:r>
    </w:p>
    <w:p w:rsidR="00D500C1" w:rsidRDefault="004B48B6" w:rsidP="00D500C1">
      <w:pPr>
        <w:spacing w:line="180" w:lineRule="exact"/>
        <w:jc w:val="both"/>
        <w:rPr>
          <w:rFonts w:ascii="Arial" w:hAnsi="Arial" w:cs="Arial"/>
          <w:sz w:val="18"/>
          <w:szCs w:val="18"/>
        </w:rPr>
      </w:pPr>
      <w:r w:rsidRPr="004B48B6">
        <w:rPr>
          <w:rFonts w:ascii="Arial" w:hAnsi="Arial" w:cs="Arial"/>
          <w:sz w:val="18"/>
          <w:szCs w:val="18"/>
        </w:rPr>
        <w:t xml:space="preserve">Благодарненского городского округа </w:t>
      </w:r>
    </w:p>
    <w:p w:rsidR="00F818C7" w:rsidRDefault="004B48B6" w:rsidP="00D500C1">
      <w:pPr>
        <w:spacing w:line="180" w:lineRule="exact"/>
        <w:jc w:val="both"/>
        <w:rPr>
          <w:rFonts w:ascii="Arial" w:hAnsi="Arial" w:cs="Arial"/>
          <w:sz w:val="18"/>
          <w:szCs w:val="18"/>
        </w:rPr>
      </w:pPr>
      <w:r w:rsidRPr="004B48B6">
        <w:rPr>
          <w:rFonts w:ascii="Arial" w:hAnsi="Arial" w:cs="Arial"/>
          <w:sz w:val="18"/>
          <w:szCs w:val="18"/>
        </w:rPr>
        <w:t>Ставропольского края</w:t>
      </w:r>
      <w:r w:rsidR="00D500C1">
        <w:rPr>
          <w:rFonts w:ascii="Arial" w:hAnsi="Arial" w:cs="Arial"/>
          <w:sz w:val="18"/>
          <w:szCs w:val="18"/>
        </w:rPr>
        <w:t xml:space="preserve">                            </w:t>
      </w:r>
      <w:proofErr w:type="spellStart"/>
      <w:r w:rsidRPr="004B48B6">
        <w:rPr>
          <w:rFonts w:ascii="Arial" w:hAnsi="Arial" w:cs="Arial"/>
          <w:sz w:val="18"/>
          <w:szCs w:val="18"/>
        </w:rPr>
        <w:t>А.И.Теньков</w:t>
      </w:r>
      <w:proofErr w:type="spellEnd"/>
    </w:p>
    <w:p w:rsidR="00F818C7" w:rsidRDefault="00F818C7" w:rsidP="00D500C1">
      <w:pPr>
        <w:spacing w:line="180" w:lineRule="exact"/>
        <w:ind w:firstLine="142"/>
        <w:jc w:val="both"/>
        <w:rPr>
          <w:rFonts w:ascii="Arial" w:hAnsi="Arial" w:cs="Arial"/>
          <w:sz w:val="18"/>
          <w:szCs w:val="18"/>
        </w:rPr>
      </w:pPr>
    </w:p>
    <w:p w:rsidR="00F818C7" w:rsidRDefault="00F818C7" w:rsidP="00D500C1">
      <w:pPr>
        <w:spacing w:line="180" w:lineRule="exact"/>
        <w:ind w:firstLine="142"/>
        <w:jc w:val="both"/>
        <w:rPr>
          <w:rFonts w:ascii="Arial" w:hAnsi="Arial" w:cs="Arial"/>
          <w:sz w:val="18"/>
          <w:szCs w:val="18"/>
        </w:rPr>
      </w:pPr>
    </w:p>
    <w:p w:rsidR="00CB33F1" w:rsidRDefault="00CB33F1" w:rsidP="00D500C1">
      <w:pPr>
        <w:spacing w:line="180" w:lineRule="exact"/>
        <w:ind w:firstLine="142"/>
        <w:jc w:val="both"/>
        <w:rPr>
          <w:rFonts w:ascii="Arial" w:hAnsi="Arial" w:cs="Arial"/>
          <w:sz w:val="18"/>
          <w:szCs w:val="18"/>
        </w:rPr>
      </w:pPr>
    </w:p>
    <w:p w:rsidR="00FF4CA9" w:rsidRDefault="00FF4CA9" w:rsidP="00CB33F1">
      <w:pPr>
        <w:spacing w:line="180" w:lineRule="exact"/>
        <w:ind w:firstLine="142"/>
        <w:jc w:val="center"/>
        <w:rPr>
          <w:rFonts w:ascii="Arial" w:hAnsi="Arial" w:cs="Arial"/>
          <w:sz w:val="18"/>
          <w:szCs w:val="18"/>
        </w:rPr>
      </w:pPr>
    </w:p>
    <w:p w:rsidR="00CB33F1" w:rsidRPr="00CB33F1" w:rsidRDefault="00CB33F1" w:rsidP="00CB33F1">
      <w:pPr>
        <w:spacing w:line="180" w:lineRule="exact"/>
        <w:ind w:firstLine="142"/>
        <w:jc w:val="center"/>
        <w:rPr>
          <w:rFonts w:ascii="Arial" w:hAnsi="Arial" w:cs="Arial"/>
          <w:sz w:val="18"/>
          <w:szCs w:val="18"/>
        </w:rPr>
      </w:pPr>
      <w:r w:rsidRPr="00CB33F1">
        <w:rPr>
          <w:rFonts w:ascii="Arial" w:hAnsi="Arial" w:cs="Arial"/>
          <w:sz w:val="18"/>
          <w:szCs w:val="18"/>
        </w:rPr>
        <w:t>СОВЕТ ДЕПУТАТОВ БЛАГОДАРНЕНСКОГО ГОРОДСКОГО ОКРУГА</w:t>
      </w:r>
    </w:p>
    <w:p w:rsidR="00CB33F1" w:rsidRPr="00CB33F1" w:rsidRDefault="00CB33F1" w:rsidP="00CB33F1">
      <w:pPr>
        <w:spacing w:line="180" w:lineRule="exact"/>
        <w:ind w:firstLine="142"/>
        <w:jc w:val="center"/>
        <w:rPr>
          <w:rFonts w:ascii="Arial" w:hAnsi="Arial" w:cs="Arial"/>
          <w:sz w:val="18"/>
          <w:szCs w:val="18"/>
        </w:rPr>
      </w:pPr>
      <w:r w:rsidRPr="00CB33F1">
        <w:rPr>
          <w:rFonts w:ascii="Arial" w:hAnsi="Arial" w:cs="Arial"/>
          <w:sz w:val="18"/>
          <w:szCs w:val="18"/>
        </w:rPr>
        <w:t>СТАВРОПОЛЬСКОГО КРАЯ ПЕРВОГО СОЗЫВА</w:t>
      </w:r>
    </w:p>
    <w:p w:rsidR="00CB33F1" w:rsidRPr="00CB33F1" w:rsidRDefault="00CB33F1" w:rsidP="00CB33F1">
      <w:pPr>
        <w:spacing w:line="180" w:lineRule="exact"/>
        <w:ind w:firstLine="142"/>
        <w:jc w:val="center"/>
        <w:rPr>
          <w:rFonts w:ascii="Arial" w:hAnsi="Arial" w:cs="Arial"/>
          <w:sz w:val="18"/>
          <w:szCs w:val="18"/>
        </w:rPr>
      </w:pPr>
    </w:p>
    <w:p w:rsidR="00CB33F1" w:rsidRPr="00CB33F1" w:rsidRDefault="00CB33F1" w:rsidP="00CB33F1">
      <w:pPr>
        <w:spacing w:line="180" w:lineRule="exact"/>
        <w:ind w:firstLine="142"/>
        <w:jc w:val="center"/>
        <w:rPr>
          <w:rFonts w:ascii="Arial" w:hAnsi="Arial" w:cs="Arial"/>
          <w:sz w:val="18"/>
          <w:szCs w:val="18"/>
        </w:rPr>
      </w:pPr>
      <w:r w:rsidRPr="00CB33F1">
        <w:rPr>
          <w:rFonts w:ascii="Arial" w:hAnsi="Arial" w:cs="Arial"/>
          <w:sz w:val="18"/>
          <w:szCs w:val="18"/>
        </w:rPr>
        <w:t>РЕШЕНИЕ</w:t>
      </w:r>
    </w:p>
    <w:p w:rsidR="00CB33F1" w:rsidRPr="00CB33F1" w:rsidRDefault="00CB33F1" w:rsidP="00CB33F1">
      <w:pPr>
        <w:spacing w:line="180" w:lineRule="exact"/>
        <w:ind w:firstLine="142"/>
        <w:jc w:val="center"/>
        <w:rPr>
          <w:rFonts w:ascii="Arial" w:hAnsi="Arial" w:cs="Arial"/>
          <w:sz w:val="18"/>
          <w:szCs w:val="18"/>
        </w:rPr>
      </w:pPr>
    </w:p>
    <w:p w:rsidR="00CB33F1" w:rsidRPr="00CB33F1" w:rsidRDefault="00CB33F1" w:rsidP="00CB33F1">
      <w:pPr>
        <w:spacing w:line="180" w:lineRule="exact"/>
        <w:ind w:firstLine="142"/>
        <w:jc w:val="center"/>
        <w:rPr>
          <w:rFonts w:ascii="Arial" w:hAnsi="Arial" w:cs="Arial"/>
          <w:sz w:val="18"/>
          <w:szCs w:val="18"/>
        </w:rPr>
      </w:pPr>
      <w:r>
        <w:rPr>
          <w:rFonts w:ascii="Arial" w:hAnsi="Arial" w:cs="Arial"/>
          <w:sz w:val="18"/>
          <w:szCs w:val="18"/>
        </w:rPr>
        <w:t xml:space="preserve">23 августа 2022 года </w:t>
      </w:r>
      <w:proofErr w:type="spellStart"/>
      <w:r>
        <w:rPr>
          <w:rFonts w:ascii="Arial" w:hAnsi="Arial" w:cs="Arial"/>
          <w:sz w:val="18"/>
          <w:szCs w:val="18"/>
        </w:rPr>
        <w:t>г</w:t>
      </w:r>
      <w:proofErr w:type="gramStart"/>
      <w:r>
        <w:rPr>
          <w:rFonts w:ascii="Arial" w:hAnsi="Arial" w:cs="Arial"/>
          <w:sz w:val="18"/>
          <w:szCs w:val="18"/>
        </w:rPr>
        <w:t>.Б</w:t>
      </w:r>
      <w:proofErr w:type="gramEnd"/>
      <w:r>
        <w:rPr>
          <w:rFonts w:ascii="Arial" w:hAnsi="Arial" w:cs="Arial"/>
          <w:sz w:val="18"/>
          <w:szCs w:val="18"/>
        </w:rPr>
        <w:t>лагодарный</w:t>
      </w:r>
      <w:proofErr w:type="spellEnd"/>
      <w:r>
        <w:rPr>
          <w:rFonts w:ascii="Arial" w:hAnsi="Arial" w:cs="Arial"/>
          <w:sz w:val="18"/>
          <w:szCs w:val="18"/>
        </w:rPr>
        <w:t xml:space="preserve"> </w:t>
      </w:r>
      <w:r w:rsidRPr="00CB33F1">
        <w:rPr>
          <w:rFonts w:ascii="Arial" w:hAnsi="Arial" w:cs="Arial"/>
          <w:sz w:val="18"/>
          <w:szCs w:val="18"/>
        </w:rPr>
        <w:t>№ 535</w:t>
      </w:r>
    </w:p>
    <w:p w:rsidR="00CB33F1" w:rsidRPr="00CB33F1" w:rsidRDefault="00CB33F1" w:rsidP="00CB33F1">
      <w:pPr>
        <w:spacing w:line="180" w:lineRule="exact"/>
        <w:ind w:firstLine="142"/>
        <w:jc w:val="center"/>
        <w:rPr>
          <w:rFonts w:ascii="Arial" w:hAnsi="Arial" w:cs="Arial"/>
          <w:sz w:val="18"/>
          <w:szCs w:val="18"/>
        </w:rPr>
      </w:pPr>
    </w:p>
    <w:p w:rsidR="00CB33F1" w:rsidRPr="00CB33F1" w:rsidRDefault="00CB33F1" w:rsidP="00CB33F1">
      <w:pPr>
        <w:spacing w:line="180" w:lineRule="exact"/>
        <w:ind w:firstLine="567"/>
        <w:jc w:val="both"/>
        <w:rPr>
          <w:rFonts w:ascii="Arial" w:hAnsi="Arial" w:cs="Arial"/>
          <w:sz w:val="18"/>
          <w:szCs w:val="18"/>
        </w:rPr>
      </w:pPr>
      <w:r w:rsidRPr="00CB33F1">
        <w:rPr>
          <w:rFonts w:ascii="Arial" w:hAnsi="Arial" w:cs="Arial"/>
          <w:sz w:val="18"/>
          <w:szCs w:val="18"/>
        </w:rPr>
        <w:t xml:space="preserve">О признании </w:t>
      </w:r>
      <w:proofErr w:type="gramStart"/>
      <w:r w:rsidRPr="00CB33F1">
        <w:rPr>
          <w:rFonts w:ascii="Arial" w:hAnsi="Arial" w:cs="Arial"/>
          <w:sz w:val="18"/>
          <w:szCs w:val="18"/>
        </w:rPr>
        <w:t>утратившим</w:t>
      </w:r>
      <w:proofErr w:type="gramEnd"/>
      <w:r w:rsidRPr="00CB33F1">
        <w:rPr>
          <w:rFonts w:ascii="Arial" w:hAnsi="Arial" w:cs="Arial"/>
          <w:sz w:val="18"/>
          <w:szCs w:val="18"/>
        </w:rPr>
        <w:t xml:space="preserve"> силу решения совета Благодарненского муниципального района Ставропольского края</w:t>
      </w:r>
    </w:p>
    <w:p w:rsidR="00CB33F1" w:rsidRPr="00CB33F1" w:rsidRDefault="00CB33F1" w:rsidP="00CB33F1">
      <w:pPr>
        <w:spacing w:line="180" w:lineRule="exact"/>
        <w:ind w:firstLine="567"/>
        <w:jc w:val="both"/>
        <w:rPr>
          <w:rFonts w:ascii="Arial" w:hAnsi="Arial" w:cs="Arial"/>
          <w:sz w:val="18"/>
          <w:szCs w:val="18"/>
        </w:rPr>
      </w:pPr>
    </w:p>
    <w:p w:rsidR="00CB33F1" w:rsidRPr="00CB33F1" w:rsidRDefault="00CB33F1" w:rsidP="00CB33F1">
      <w:pPr>
        <w:spacing w:line="180" w:lineRule="exact"/>
        <w:ind w:firstLine="567"/>
        <w:jc w:val="both"/>
        <w:rPr>
          <w:rFonts w:ascii="Arial" w:hAnsi="Arial" w:cs="Arial"/>
          <w:sz w:val="18"/>
          <w:szCs w:val="18"/>
        </w:rPr>
      </w:pPr>
      <w:proofErr w:type="gramStart"/>
      <w:r w:rsidRPr="00CB33F1">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CB33F1">
        <w:rPr>
          <w:rFonts w:ascii="Arial" w:hAnsi="Arial" w:cs="Arial"/>
          <w:sz w:val="18"/>
          <w:szCs w:val="18"/>
        </w:rPr>
        <w:t xml:space="preserve">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w:t>
      </w:r>
      <w:r w:rsidRPr="00CB33F1">
        <w:rPr>
          <w:rFonts w:ascii="Arial" w:hAnsi="Arial" w:cs="Arial"/>
          <w:sz w:val="18"/>
          <w:szCs w:val="18"/>
        </w:rPr>
        <w:lastRenderedPageBreak/>
        <w:t xml:space="preserve">территориях», Совет депутатов Благодарненского городского округа Ставропольского края </w:t>
      </w:r>
    </w:p>
    <w:p w:rsidR="00CB33F1" w:rsidRPr="00CB33F1" w:rsidRDefault="00CB33F1" w:rsidP="00CB33F1">
      <w:pPr>
        <w:spacing w:line="180" w:lineRule="exact"/>
        <w:ind w:firstLine="567"/>
        <w:jc w:val="both"/>
        <w:rPr>
          <w:rFonts w:ascii="Arial" w:hAnsi="Arial" w:cs="Arial"/>
          <w:sz w:val="18"/>
          <w:szCs w:val="18"/>
        </w:rPr>
      </w:pPr>
    </w:p>
    <w:p w:rsidR="00CB33F1" w:rsidRPr="00CB33F1" w:rsidRDefault="00CB33F1" w:rsidP="00CB33F1">
      <w:pPr>
        <w:spacing w:line="180" w:lineRule="exact"/>
        <w:ind w:firstLine="567"/>
        <w:jc w:val="both"/>
        <w:rPr>
          <w:rFonts w:ascii="Arial" w:hAnsi="Arial" w:cs="Arial"/>
          <w:sz w:val="18"/>
          <w:szCs w:val="18"/>
        </w:rPr>
      </w:pPr>
      <w:r w:rsidRPr="00CB33F1">
        <w:rPr>
          <w:rFonts w:ascii="Arial" w:hAnsi="Arial" w:cs="Arial"/>
          <w:sz w:val="18"/>
          <w:szCs w:val="18"/>
        </w:rPr>
        <w:t>РЕШИЛ:</w:t>
      </w:r>
    </w:p>
    <w:p w:rsidR="00CB33F1" w:rsidRPr="00CB33F1" w:rsidRDefault="00CB33F1" w:rsidP="00CB33F1">
      <w:pPr>
        <w:spacing w:line="180" w:lineRule="exact"/>
        <w:ind w:firstLine="567"/>
        <w:jc w:val="both"/>
        <w:rPr>
          <w:rFonts w:ascii="Arial" w:hAnsi="Arial" w:cs="Arial"/>
          <w:sz w:val="18"/>
          <w:szCs w:val="18"/>
        </w:rPr>
      </w:pPr>
    </w:p>
    <w:p w:rsidR="00CB33F1" w:rsidRPr="00CB33F1" w:rsidRDefault="00CB33F1" w:rsidP="00CB33F1">
      <w:pPr>
        <w:spacing w:line="180" w:lineRule="exact"/>
        <w:ind w:firstLine="567"/>
        <w:jc w:val="both"/>
        <w:rPr>
          <w:rFonts w:ascii="Arial" w:hAnsi="Arial" w:cs="Arial"/>
          <w:sz w:val="18"/>
          <w:szCs w:val="18"/>
        </w:rPr>
      </w:pPr>
      <w:r w:rsidRPr="00CB33F1">
        <w:rPr>
          <w:rFonts w:ascii="Arial" w:hAnsi="Arial" w:cs="Arial"/>
          <w:sz w:val="18"/>
          <w:szCs w:val="18"/>
        </w:rPr>
        <w:t>1. Признать утратившим силу решение совета Благодарненского муниципального района Ставропольского края от 21 декабря 2012 года № 21 «О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 281».</w:t>
      </w:r>
    </w:p>
    <w:p w:rsidR="00CB33F1" w:rsidRPr="00CB33F1" w:rsidRDefault="00CB33F1" w:rsidP="00CB33F1">
      <w:pPr>
        <w:spacing w:line="180" w:lineRule="exact"/>
        <w:ind w:firstLine="567"/>
        <w:jc w:val="both"/>
        <w:rPr>
          <w:rFonts w:ascii="Arial" w:hAnsi="Arial" w:cs="Arial"/>
          <w:sz w:val="18"/>
          <w:szCs w:val="18"/>
        </w:rPr>
      </w:pPr>
    </w:p>
    <w:p w:rsidR="00CB33F1" w:rsidRPr="00CB33F1" w:rsidRDefault="00CB33F1" w:rsidP="00CB33F1">
      <w:pPr>
        <w:spacing w:line="180" w:lineRule="exact"/>
        <w:ind w:firstLine="567"/>
        <w:jc w:val="both"/>
        <w:rPr>
          <w:rFonts w:ascii="Arial" w:hAnsi="Arial" w:cs="Arial"/>
          <w:sz w:val="18"/>
          <w:szCs w:val="18"/>
        </w:rPr>
      </w:pPr>
      <w:r w:rsidRPr="00CB33F1">
        <w:rPr>
          <w:rFonts w:ascii="Arial" w:hAnsi="Arial" w:cs="Arial"/>
          <w:sz w:val="18"/>
          <w:szCs w:val="18"/>
        </w:rPr>
        <w:t>2. Настоящее решение вступает в силу со дня его официального опубликования.</w:t>
      </w:r>
    </w:p>
    <w:p w:rsidR="00CB33F1" w:rsidRPr="00CB33F1" w:rsidRDefault="00CB33F1" w:rsidP="00CB33F1">
      <w:pPr>
        <w:spacing w:line="180" w:lineRule="exact"/>
        <w:ind w:firstLine="567"/>
        <w:jc w:val="both"/>
        <w:rPr>
          <w:rFonts w:ascii="Arial" w:hAnsi="Arial" w:cs="Arial"/>
          <w:sz w:val="18"/>
          <w:szCs w:val="18"/>
        </w:rPr>
      </w:pPr>
    </w:p>
    <w:p w:rsidR="00CB33F1" w:rsidRPr="00CB33F1" w:rsidRDefault="00CB33F1" w:rsidP="00CB33F1">
      <w:pPr>
        <w:spacing w:line="180" w:lineRule="exact"/>
        <w:ind w:firstLine="142"/>
        <w:jc w:val="both"/>
        <w:rPr>
          <w:rFonts w:ascii="Arial" w:hAnsi="Arial" w:cs="Arial"/>
          <w:sz w:val="18"/>
          <w:szCs w:val="18"/>
        </w:rPr>
      </w:pPr>
    </w:p>
    <w:p w:rsidR="00CB33F1" w:rsidRPr="00CB33F1" w:rsidRDefault="00CB33F1" w:rsidP="00CB33F1">
      <w:pPr>
        <w:spacing w:line="180" w:lineRule="exact"/>
        <w:jc w:val="both"/>
        <w:rPr>
          <w:rFonts w:ascii="Arial" w:hAnsi="Arial" w:cs="Arial"/>
          <w:sz w:val="18"/>
          <w:szCs w:val="18"/>
        </w:rPr>
      </w:pPr>
      <w:r w:rsidRPr="00CB33F1">
        <w:rPr>
          <w:rFonts w:ascii="Arial" w:hAnsi="Arial" w:cs="Arial"/>
          <w:sz w:val="18"/>
          <w:szCs w:val="18"/>
        </w:rPr>
        <w:t xml:space="preserve">Председатель Совета депутатов </w:t>
      </w:r>
    </w:p>
    <w:p w:rsidR="00CB33F1" w:rsidRDefault="00CB33F1" w:rsidP="00CB33F1">
      <w:pPr>
        <w:spacing w:line="180" w:lineRule="exact"/>
        <w:jc w:val="both"/>
        <w:rPr>
          <w:rFonts w:ascii="Arial" w:hAnsi="Arial" w:cs="Arial"/>
          <w:sz w:val="18"/>
          <w:szCs w:val="18"/>
        </w:rPr>
      </w:pPr>
      <w:r w:rsidRPr="00CB33F1">
        <w:rPr>
          <w:rFonts w:ascii="Arial" w:hAnsi="Arial" w:cs="Arial"/>
          <w:sz w:val="18"/>
          <w:szCs w:val="18"/>
        </w:rPr>
        <w:t>Благодарненского городского округа</w:t>
      </w:r>
    </w:p>
    <w:p w:rsidR="00CB33F1" w:rsidRDefault="00CB33F1" w:rsidP="00CB33F1">
      <w:pPr>
        <w:spacing w:line="180" w:lineRule="exact"/>
        <w:jc w:val="both"/>
        <w:rPr>
          <w:rFonts w:ascii="Arial" w:hAnsi="Arial" w:cs="Arial"/>
          <w:sz w:val="18"/>
          <w:szCs w:val="18"/>
        </w:rPr>
      </w:pPr>
      <w:r w:rsidRPr="00CB33F1">
        <w:rPr>
          <w:rFonts w:ascii="Arial" w:hAnsi="Arial" w:cs="Arial"/>
          <w:sz w:val="18"/>
          <w:szCs w:val="18"/>
        </w:rPr>
        <w:t xml:space="preserve"> Ставропольского края</w:t>
      </w:r>
      <w:r>
        <w:rPr>
          <w:rFonts w:ascii="Arial" w:hAnsi="Arial" w:cs="Arial"/>
          <w:sz w:val="18"/>
          <w:szCs w:val="18"/>
        </w:rPr>
        <w:t xml:space="preserve">                            </w:t>
      </w:r>
      <w:proofErr w:type="spellStart"/>
      <w:r>
        <w:rPr>
          <w:rFonts w:ascii="Arial" w:hAnsi="Arial" w:cs="Arial"/>
          <w:sz w:val="18"/>
          <w:szCs w:val="18"/>
        </w:rPr>
        <w:t>И.А.Ерохин</w:t>
      </w:r>
      <w:proofErr w:type="spellEnd"/>
    </w:p>
    <w:p w:rsidR="00CB33F1" w:rsidRDefault="00CB33F1" w:rsidP="00CB33F1">
      <w:pPr>
        <w:spacing w:line="180" w:lineRule="exact"/>
        <w:jc w:val="both"/>
        <w:rPr>
          <w:rFonts w:ascii="Arial" w:hAnsi="Arial" w:cs="Arial"/>
          <w:sz w:val="18"/>
          <w:szCs w:val="18"/>
        </w:rPr>
      </w:pPr>
    </w:p>
    <w:p w:rsidR="00CB33F1" w:rsidRDefault="00CB33F1" w:rsidP="00CB33F1">
      <w:pPr>
        <w:spacing w:line="180" w:lineRule="exact"/>
        <w:jc w:val="both"/>
        <w:rPr>
          <w:rFonts w:ascii="Arial" w:hAnsi="Arial" w:cs="Arial"/>
          <w:sz w:val="18"/>
          <w:szCs w:val="18"/>
        </w:rPr>
      </w:pPr>
    </w:p>
    <w:p w:rsidR="00CB33F1" w:rsidRPr="00CB33F1" w:rsidRDefault="00CB33F1" w:rsidP="00CB33F1">
      <w:pPr>
        <w:spacing w:line="180" w:lineRule="exact"/>
        <w:jc w:val="both"/>
        <w:rPr>
          <w:rFonts w:ascii="Arial" w:hAnsi="Arial" w:cs="Arial"/>
          <w:sz w:val="18"/>
          <w:szCs w:val="18"/>
        </w:rPr>
      </w:pPr>
      <w:r w:rsidRPr="00CB33F1">
        <w:rPr>
          <w:rFonts w:ascii="Arial" w:hAnsi="Arial" w:cs="Arial"/>
          <w:sz w:val="18"/>
          <w:szCs w:val="18"/>
        </w:rPr>
        <w:t xml:space="preserve">Глава </w:t>
      </w:r>
    </w:p>
    <w:p w:rsidR="00CB33F1" w:rsidRDefault="00CB33F1" w:rsidP="00CB33F1">
      <w:pPr>
        <w:spacing w:line="180" w:lineRule="exact"/>
        <w:jc w:val="both"/>
        <w:rPr>
          <w:rFonts w:ascii="Arial" w:hAnsi="Arial" w:cs="Arial"/>
          <w:sz w:val="18"/>
          <w:szCs w:val="18"/>
        </w:rPr>
      </w:pPr>
      <w:r w:rsidRPr="00CB33F1">
        <w:rPr>
          <w:rFonts w:ascii="Arial" w:hAnsi="Arial" w:cs="Arial"/>
          <w:sz w:val="18"/>
          <w:szCs w:val="18"/>
        </w:rPr>
        <w:t>Благодарненского городского округа</w:t>
      </w:r>
    </w:p>
    <w:p w:rsidR="00FF4CA9" w:rsidRDefault="00CB33F1" w:rsidP="00CB33F1">
      <w:pPr>
        <w:spacing w:line="180" w:lineRule="exact"/>
        <w:jc w:val="both"/>
        <w:rPr>
          <w:rFonts w:ascii="Arial" w:hAnsi="Arial" w:cs="Arial"/>
          <w:sz w:val="18"/>
          <w:szCs w:val="18"/>
        </w:rPr>
      </w:pPr>
      <w:r w:rsidRPr="00CB33F1">
        <w:rPr>
          <w:rFonts w:ascii="Arial" w:hAnsi="Arial" w:cs="Arial"/>
          <w:sz w:val="18"/>
          <w:szCs w:val="18"/>
        </w:rPr>
        <w:t>Ставропольского края</w:t>
      </w:r>
      <w:r>
        <w:rPr>
          <w:rFonts w:ascii="Arial" w:hAnsi="Arial" w:cs="Arial"/>
          <w:sz w:val="18"/>
          <w:szCs w:val="18"/>
        </w:rPr>
        <w:t xml:space="preserve">                          </w:t>
      </w:r>
      <w:proofErr w:type="spellStart"/>
      <w:r w:rsidRPr="00CB33F1">
        <w:rPr>
          <w:rFonts w:ascii="Arial" w:hAnsi="Arial" w:cs="Arial"/>
          <w:sz w:val="18"/>
          <w:szCs w:val="18"/>
        </w:rPr>
        <w:t>А.И.Теньков</w:t>
      </w:r>
      <w:proofErr w:type="spellEnd"/>
    </w:p>
    <w:p w:rsidR="00FF4CA9" w:rsidRDefault="00FF4CA9" w:rsidP="00B11F35">
      <w:pPr>
        <w:spacing w:line="180" w:lineRule="exact"/>
        <w:ind w:firstLine="142"/>
        <w:rPr>
          <w:rFonts w:ascii="Arial" w:hAnsi="Arial" w:cs="Arial"/>
          <w:sz w:val="18"/>
          <w:szCs w:val="18"/>
        </w:rPr>
      </w:pPr>
    </w:p>
    <w:p w:rsidR="001A6CA1" w:rsidRDefault="001A6CA1" w:rsidP="00B11F35">
      <w:pPr>
        <w:spacing w:line="180" w:lineRule="exact"/>
        <w:ind w:firstLine="142"/>
        <w:rPr>
          <w:rFonts w:ascii="Arial" w:hAnsi="Arial" w:cs="Arial"/>
          <w:sz w:val="18"/>
          <w:szCs w:val="18"/>
        </w:rPr>
      </w:pPr>
    </w:p>
    <w:p w:rsidR="001A6CA1" w:rsidRDefault="001A6CA1" w:rsidP="00B11F35">
      <w:pPr>
        <w:spacing w:line="180" w:lineRule="exact"/>
        <w:ind w:firstLine="142"/>
        <w:rPr>
          <w:rFonts w:ascii="Arial" w:hAnsi="Arial" w:cs="Arial"/>
          <w:sz w:val="18"/>
          <w:szCs w:val="18"/>
        </w:rPr>
      </w:pPr>
    </w:p>
    <w:p w:rsidR="00FF4CA9" w:rsidRDefault="00FF4CA9" w:rsidP="001A6CA1">
      <w:pPr>
        <w:spacing w:line="180" w:lineRule="exact"/>
        <w:ind w:firstLine="142"/>
        <w:jc w:val="center"/>
        <w:rPr>
          <w:rFonts w:ascii="Arial" w:hAnsi="Arial" w:cs="Arial"/>
          <w:sz w:val="18"/>
          <w:szCs w:val="18"/>
        </w:rPr>
      </w:pPr>
    </w:p>
    <w:p w:rsidR="001A6CA1" w:rsidRPr="001A6CA1" w:rsidRDefault="001A6CA1" w:rsidP="001A6CA1">
      <w:pPr>
        <w:spacing w:line="180" w:lineRule="exact"/>
        <w:ind w:firstLine="142"/>
        <w:jc w:val="center"/>
        <w:rPr>
          <w:rFonts w:ascii="Arial" w:hAnsi="Arial" w:cs="Arial"/>
          <w:sz w:val="18"/>
          <w:szCs w:val="18"/>
        </w:rPr>
      </w:pPr>
      <w:r w:rsidRPr="001A6CA1">
        <w:rPr>
          <w:rFonts w:ascii="Arial" w:hAnsi="Arial" w:cs="Arial"/>
          <w:sz w:val="18"/>
          <w:szCs w:val="18"/>
        </w:rPr>
        <w:t>ПОСТАНОВЛЕНИЕ</w:t>
      </w:r>
    </w:p>
    <w:p w:rsidR="001A6CA1" w:rsidRPr="001A6CA1" w:rsidRDefault="001A6CA1" w:rsidP="001A6CA1">
      <w:pPr>
        <w:spacing w:line="180" w:lineRule="exact"/>
        <w:ind w:firstLine="142"/>
        <w:jc w:val="center"/>
        <w:rPr>
          <w:rFonts w:ascii="Arial" w:hAnsi="Arial" w:cs="Arial"/>
          <w:sz w:val="18"/>
          <w:szCs w:val="18"/>
        </w:rPr>
      </w:pPr>
    </w:p>
    <w:p w:rsidR="001A6CA1" w:rsidRPr="001A6CA1" w:rsidRDefault="001A6CA1" w:rsidP="001A6CA1">
      <w:pPr>
        <w:spacing w:line="180" w:lineRule="exact"/>
        <w:ind w:firstLine="142"/>
        <w:jc w:val="center"/>
        <w:rPr>
          <w:rFonts w:ascii="Arial" w:hAnsi="Arial" w:cs="Arial"/>
          <w:sz w:val="18"/>
          <w:szCs w:val="18"/>
        </w:rPr>
      </w:pPr>
      <w:r w:rsidRPr="001A6CA1">
        <w:rPr>
          <w:rFonts w:ascii="Arial" w:hAnsi="Arial" w:cs="Arial"/>
          <w:sz w:val="18"/>
          <w:szCs w:val="18"/>
        </w:rPr>
        <w:t>АДМИНИСТРАЦИИ БЛАГОДАРНЕНСКОГО ГОРОДСКОГО ОКРУГА  СТАВРОПОЛЬСКОГО КРАЯ</w:t>
      </w:r>
    </w:p>
    <w:p w:rsidR="001A6CA1" w:rsidRPr="001A6CA1" w:rsidRDefault="001A6CA1" w:rsidP="001A6CA1">
      <w:pPr>
        <w:spacing w:line="180" w:lineRule="exact"/>
        <w:ind w:firstLine="142"/>
        <w:jc w:val="center"/>
        <w:rPr>
          <w:rFonts w:ascii="Arial" w:hAnsi="Arial" w:cs="Arial"/>
          <w:sz w:val="18"/>
          <w:szCs w:val="18"/>
        </w:rPr>
      </w:pPr>
      <w:r>
        <w:rPr>
          <w:rFonts w:ascii="Arial" w:hAnsi="Arial" w:cs="Arial"/>
          <w:sz w:val="18"/>
          <w:szCs w:val="18"/>
        </w:rPr>
        <w:t xml:space="preserve">08 </w:t>
      </w:r>
      <w:r w:rsidRPr="001A6CA1">
        <w:rPr>
          <w:rFonts w:ascii="Arial" w:hAnsi="Arial" w:cs="Arial"/>
          <w:sz w:val="18"/>
          <w:szCs w:val="18"/>
        </w:rPr>
        <w:t>авгу</w:t>
      </w:r>
      <w:r>
        <w:rPr>
          <w:rFonts w:ascii="Arial" w:hAnsi="Arial" w:cs="Arial"/>
          <w:sz w:val="18"/>
          <w:szCs w:val="18"/>
        </w:rPr>
        <w:t xml:space="preserve">ста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1A6CA1">
        <w:rPr>
          <w:rFonts w:ascii="Arial" w:hAnsi="Arial" w:cs="Arial"/>
          <w:sz w:val="18"/>
          <w:szCs w:val="18"/>
        </w:rPr>
        <w:t>934</w:t>
      </w:r>
    </w:p>
    <w:p w:rsidR="001A6CA1" w:rsidRPr="001A6CA1" w:rsidRDefault="001A6CA1" w:rsidP="001A6CA1">
      <w:pPr>
        <w:spacing w:line="180" w:lineRule="exact"/>
        <w:ind w:firstLine="142"/>
        <w:rPr>
          <w:rFonts w:ascii="Arial" w:hAnsi="Arial" w:cs="Arial"/>
          <w:sz w:val="18"/>
          <w:szCs w:val="18"/>
        </w:rPr>
      </w:pPr>
    </w:p>
    <w:p w:rsidR="001A6CA1" w:rsidRPr="001A6CA1" w:rsidRDefault="001A6CA1" w:rsidP="001A6CA1">
      <w:pPr>
        <w:spacing w:line="180" w:lineRule="exact"/>
        <w:ind w:firstLine="142"/>
        <w:jc w:val="both"/>
        <w:rPr>
          <w:rFonts w:ascii="Arial" w:hAnsi="Arial" w:cs="Arial"/>
          <w:sz w:val="18"/>
          <w:szCs w:val="18"/>
        </w:rPr>
      </w:pPr>
      <w:r w:rsidRPr="001A6CA1">
        <w:rPr>
          <w:rFonts w:ascii="Arial" w:hAnsi="Arial" w:cs="Arial"/>
          <w:sz w:val="18"/>
          <w:szCs w:val="18"/>
        </w:rPr>
        <w:t xml:space="preserve">О признании </w:t>
      </w:r>
      <w:proofErr w:type="gramStart"/>
      <w:r w:rsidRPr="001A6CA1">
        <w:rPr>
          <w:rFonts w:ascii="Arial" w:hAnsi="Arial" w:cs="Arial"/>
          <w:sz w:val="18"/>
          <w:szCs w:val="18"/>
        </w:rPr>
        <w:t>утратившим</w:t>
      </w:r>
      <w:r>
        <w:rPr>
          <w:rFonts w:ascii="Arial" w:hAnsi="Arial" w:cs="Arial"/>
          <w:sz w:val="18"/>
          <w:szCs w:val="18"/>
        </w:rPr>
        <w:t>и</w:t>
      </w:r>
      <w:proofErr w:type="gramEnd"/>
      <w:r>
        <w:rPr>
          <w:rFonts w:ascii="Arial" w:hAnsi="Arial" w:cs="Arial"/>
          <w:sz w:val="18"/>
          <w:szCs w:val="18"/>
        </w:rPr>
        <w:t xml:space="preserve"> силу некоторых постановлений </w:t>
      </w:r>
      <w:r w:rsidRPr="001A6CA1">
        <w:rPr>
          <w:rFonts w:ascii="Arial" w:hAnsi="Arial" w:cs="Arial"/>
          <w:sz w:val="18"/>
          <w:szCs w:val="18"/>
        </w:rPr>
        <w:t xml:space="preserve">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w:t>
      </w:r>
    </w:p>
    <w:p w:rsidR="001A6CA1" w:rsidRPr="001A6CA1" w:rsidRDefault="001A6CA1" w:rsidP="001A6CA1">
      <w:pPr>
        <w:spacing w:line="180" w:lineRule="exact"/>
        <w:ind w:firstLine="142"/>
        <w:jc w:val="both"/>
        <w:rPr>
          <w:rFonts w:ascii="Arial" w:hAnsi="Arial" w:cs="Arial"/>
          <w:sz w:val="18"/>
          <w:szCs w:val="18"/>
        </w:rPr>
      </w:pPr>
    </w:p>
    <w:p w:rsidR="001A6CA1" w:rsidRPr="001A6CA1" w:rsidRDefault="001A6CA1" w:rsidP="001A6CA1">
      <w:pPr>
        <w:spacing w:line="180" w:lineRule="exact"/>
        <w:ind w:firstLine="567"/>
        <w:jc w:val="both"/>
        <w:rPr>
          <w:rFonts w:ascii="Arial" w:hAnsi="Arial" w:cs="Arial"/>
          <w:sz w:val="18"/>
          <w:szCs w:val="18"/>
        </w:rPr>
      </w:pPr>
      <w:proofErr w:type="gramStart"/>
      <w:r w:rsidRPr="001A6CA1">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1A6CA1">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1A6CA1" w:rsidRPr="001A6CA1" w:rsidRDefault="001A6CA1" w:rsidP="001A6CA1">
      <w:pPr>
        <w:spacing w:line="180" w:lineRule="exact"/>
        <w:ind w:firstLine="567"/>
        <w:jc w:val="both"/>
        <w:rPr>
          <w:rFonts w:ascii="Arial" w:hAnsi="Arial" w:cs="Arial"/>
          <w:sz w:val="18"/>
          <w:szCs w:val="18"/>
        </w:rPr>
      </w:pP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ПОСТАНОВЛЯЕТ:</w:t>
      </w:r>
    </w:p>
    <w:p w:rsidR="001A6CA1" w:rsidRPr="001A6CA1" w:rsidRDefault="001A6CA1" w:rsidP="001A6CA1">
      <w:pPr>
        <w:spacing w:line="180" w:lineRule="exact"/>
        <w:ind w:firstLine="567"/>
        <w:jc w:val="both"/>
        <w:rPr>
          <w:rFonts w:ascii="Arial" w:hAnsi="Arial" w:cs="Arial"/>
          <w:sz w:val="18"/>
          <w:szCs w:val="18"/>
        </w:rPr>
      </w:pP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 xml:space="preserve"> 1. Признать утратившими силу постановления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w:t>
      </w:r>
      <w:proofErr w:type="gramStart"/>
      <w:r w:rsidRPr="001A6CA1">
        <w:rPr>
          <w:rFonts w:ascii="Arial" w:hAnsi="Arial" w:cs="Arial"/>
          <w:sz w:val="18"/>
          <w:szCs w:val="18"/>
        </w:rPr>
        <w:t>от</w:t>
      </w:r>
      <w:proofErr w:type="gramEnd"/>
      <w:r w:rsidRPr="001A6CA1">
        <w:rPr>
          <w:rFonts w:ascii="Arial" w:hAnsi="Arial" w:cs="Arial"/>
          <w:sz w:val="18"/>
          <w:szCs w:val="18"/>
        </w:rPr>
        <w:t>:</w:t>
      </w:r>
    </w:p>
    <w:p w:rsidR="001A6CA1" w:rsidRPr="001A6CA1" w:rsidRDefault="001A6CA1" w:rsidP="001A6CA1">
      <w:pPr>
        <w:spacing w:line="180" w:lineRule="exact"/>
        <w:ind w:firstLine="567"/>
        <w:jc w:val="both"/>
        <w:rPr>
          <w:rFonts w:ascii="Arial" w:hAnsi="Arial" w:cs="Arial"/>
          <w:sz w:val="18"/>
          <w:szCs w:val="18"/>
        </w:rPr>
      </w:pPr>
      <w:proofErr w:type="gramStart"/>
      <w:r w:rsidRPr="001A6CA1">
        <w:rPr>
          <w:rFonts w:ascii="Arial" w:hAnsi="Arial" w:cs="Arial"/>
          <w:sz w:val="18"/>
          <w:szCs w:val="18"/>
        </w:rPr>
        <w:t xml:space="preserve">06 июня 2011 года № 42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на территории муниципального образования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w:t>
      </w:r>
      <w:proofErr w:type="gramEnd"/>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 xml:space="preserve">08 июня 2011 года № 43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w:t>
      </w:r>
      <w:r w:rsidRPr="001A6CA1">
        <w:rPr>
          <w:rFonts w:ascii="Arial" w:hAnsi="Arial" w:cs="Arial"/>
          <w:sz w:val="18"/>
          <w:szCs w:val="18"/>
        </w:rPr>
        <w:lastRenderedPageBreak/>
        <w:t xml:space="preserve">края «О создании условий для организации добровольной пожарной охраны, а также участия граждан в обеспечении первичных мер пожарной безопасности в иных формах на территории муниципального образования </w:t>
      </w:r>
      <w:proofErr w:type="spellStart"/>
      <w:r w:rsidRPr="001A6CA1">
        <w:rPr>
          <w:rFonts w:ascii="Arial" w:hAnsi="Arial" w:cs="Arial"/>
          <w:sz w:val="18"/>
          <w:szCs w:val="18"/>
        </w:rPr>
        <w:t>а</w:t>
      </w:r>
      <w:proofErr w:type="gramStart"/>
      <w:r w:rsidRPr="001A6CA1">
        <w:rPr>
          <w:rFonts w:ascii="Arial" w:hAnsi="Arial" w:cs="Arial"/>
          <w:sz w:val="18"/>
          <w:szCs w:val="18"/>
        </w:rPr>
        <w:t>.Э</w:t>
      </w:r>
      <w:proofErr w:type="gramEnd"/>
      <w:r w:rsidRPr="001A6CA1">
        <w:rPr>
          <w:rFonts w:ascii="Arial" w:hAnsi="Arial" w:cs="Arial"/>
          <w:sz w:val="18"/>
          <w:szCs w:val="18"/>
        </w:rPr>
        <w:t>дельбай</w:t>
      </w:r>
      <w:proofErr w:type="spellEnd"/>
      <w:r w:rsidRPr="001A6CA1">
        <w:rPr>
          <w:rFonts w:ascii="Arial" w:hAnsi="Arial" w:cs="Arial"/>
          <w:sz w:val="18"/>
          <w:szCs w:val="18"/>
        </w:rPr>
        <w:t xml:space="preserve"> Благодарненского района Ставропольского края»:</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14 июня 2012 года № 47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положения об официальном сайте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25 октября 2012 года № 92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предоставления муниципальной услуги «выдача градостроительного плана земельного участка»;</w:t>
      </w:r>
    </w:p>
    <w:p w:rsidR="001A6CA1" w:rsidRPr="001A6CA1" w:rsidRDefault="001A6CA1" w:rsidP="001A6CA1">
      <w:pPr>
        <w:spacing w:line="180" w:lineRule="exact"/>
        <w:ind w:firstLine="567"/>
        <w:jc w:val="both"/>
        <w:rPr>
          <w:rFonts w:ascii="Arial" w:hAnsi="Arial" w:cs="Arial"/>
          <w:sz w:val="18"/>
          <w:szCs w:val="18"/>
        </w:rPr>
      </w:pPr>
      <w:proofErr w:type="gramStart"/>
      <w:r w:rsidRPr="001A6CA1">
        <w:rPr>
          <w:rFonts w:ascii="Arial" w:hAnsi="Arial" w:cs="Arial"/>
          <w:sz w:val="18"/>
          <w:szCs w:val="18"/>
        </w:rPr>
        <w:t xml:space="preserve">25 октября 2012 года  № 97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25 октября 2012 года  № 87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25 октября 2012 года № 85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по предоставлению муниципальной услуги «оформление архивных справок»;</w:t>
      </w:r>
    </w:p>
    <w:p w:rsidR="001A6CA1" w:rsidRPr="001A6CA1" w:rsidRDefault="00662D5F" w:rsidP="001A6CA1">
      <w:pPr>
        <w:spacing w:line="180" w:lineRule="exact"/>
        <w:ind w:firstLine="567"/>
        <w:jc w:val="both"/>
        <w:rPr>
          <w:rFonts w:ascii="Arial" w:hAnsi="Arial" w:cs="Arial"/>
          <w:sz w:val="18"/>
          <w:szCs w:val="18"/>
        </w:rPr>
      </w:pPr>
      <w:r>
        <w:rPr>
          <w:rFonts w:ascii="Arial" w:hAnsi="Arial" w:cs="Arial"/>
          <w:sz w:val="18"/>
          <w:szCs w:val="18"/>
        </w:rPr>
        <w:t>25 октября 2012</w:t>
      </w:r>
      <w:r w:rsidR="001A6CA1" w:rsidRPr="001A6CA1">
        <w:rPr>
          <w:rFonts w:ascii="Arial" w:hAnsi="Arial" w:cs="Arial"/>
          <w:sz w:val="18"/>
          <w:szCs w:val="18"/>
        </w:rPr>
        <w:t xml:space="preserve"> года № 86 Администрации аула </w:t>
      </w:r>
      <w:proofErr w:type="spellStart"/>
      <w:r w:rsidR="001A6CA1" w:rsidRPr="001A6CA1">
        <w:rPr>
          <w:rFonts w:ascii="Arial" w:hAnsi="Arial" w:cs="Arial"/>
          <w:sz w:val="18"/>
          <w:szCs w:val="18"/>
        </w:rPr>
        <w:t>Эдельбай</w:t>
      </w:r>
      <w:proofErr w:type="spellEnd"/>
      <w:r w:rsidR="001A6CA1"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предоставления муниципальной услуги «выдача документов (единого жилищного документа, копии финансов</w:t>
      </w:r>
      <w:proofErr w:type="gramStart"/>
      <w:r w:rsidR="001A6CA1" w:rsidRPr="001A6CA1">
        <w:rPr>
          <w:rFonts w:ascii="Arial" w:hAnsi="Arial" w:cs="Arial"/>
          <w:sz w:val="18"/>
          <w:szCs w:val="18"/>
        </w:rPr>
        <w:t>о-</w:t>
      </w:r>
      <w:proofErr w:type="gramEnd"/>
      <w:r w:rsidR="001A6CA1" w:rsidRPr="001A6CA1">
        <w:rPr>
          <w:rFonts w:ascii="Arial" w:hAnsi="Arial" w:cs="Arial"/>
          <w:sz w:val="18"/>
          <w:szCs w:val="18"/>
        </w:rPr>
        <w:t xml:space="preserve"> лицевого счета, выписки из домовой книги карточки учета собственника жилого помещения, справок и иных документов)»;</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25 октября 2012 года № 88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A6CA1" w:rsidRPr="001A6CA1" w:rsidRDefault="001A6CA1" w:rsidP="001A6CA1">
      <w:pPr>
        <w:spacing w:line="180" w:lineRule="exact"/>
        <w:ind w:firstLine="567"/>
        <w:jc w:val="both"/>
        <w:rPr>
          <w:rFonts w:ascii="Arial" w:hAnsi="Arial" w:cs="Arial"/>
          <w:sz w:val="18"/>
          <w:szCs w:val="18"/>
        </w:rPr>
      </w:pPr>
      <w:proofErr w:type="gramStart"/>
      <w:r w:rsidRPr="001A6CA1">
        <w:rPr>
          <w:rFonts w:ascii="Arial" w:hAnsi="Arial" w:cs="Arial"/>
          <w:sz w:val="18"/>
          <w:szCs w:val="18"/>
        </w:rPr>
        <w:t xml:space="preserve">25 октября 2012  года № 99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по предоставлению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Благодарненского муниципального района»;</w:t>
      </w:r>
      <w:proofErr w:type="gramEnd"/>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25 декабря 2012 года  № 118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положения «об обеспечении доступа к информации о деятельности органов местного самоуправления муниципального образования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22 апреля 2013 года № 42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исполнения муниципальной функции «осуществление муниципального контроля за сохранностью </w:t>
      </w:r>
      <w:r w:rsidRPr="001A6CA1">
        <w:rPr>
          <w:rFonts w:ascii="Arial" w:hAnsi="Arial" w:cs="Arial"/>
          <w:sz w:val="18"/>
          <w:szCs w:val="18"/>
        </w:rPr>
        <w:lastRenderedPageBreak/>
        <w:t xml:space="preserve">автомобильных дорог местного значения в границах муниципального образования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22 апреля 2013 года № 43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Положения об автомобильных дорогах общего пользования местного значения и осуществления дорожной деятельности на территории муниципального образования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18 июня 2013 № 63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правилах использования водных объектов общего пользования, расположенных на территории муниципального образования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для личных и бытовых нужд»;</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 108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88 от 25.10.2012 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85 от 25.10.2012 года «об утверждении административного регламента по предоставлению муниципальной услуги «оформление архивных справок»;</w:t>
      </w:r>
    </w:p>
    <w:p w:rsidR="001A6CA1" w:rsidRPr="001A6CA1" w:rsidRDefault="001A6CA1" w:rsidP="001A6CA1">
      <w:pPr>
        <w:spacing w:line="180" w:lineRule="exact"/>
        <w:ind w:firstLine="567"/>
        <w:jc w:val="both"/>
        <w:rPr>
          <w:rFonts w:ascii="Arial" w:hAnsi="Arial" w:cs="Arial"/>
          <w:sz w:val="18"/>
          <w:szCs w:val="18"/>
        </w:rPr>
      </w:pPr>
      <w:proofErr w:type="gramStart"/>
      <w:r w:rsidRPr="001A6CA1">
        <w:rPr>
          <w:rFonts w:ascii="Arial" w:hAnsi="Arial" w:cs="Arial"/>
          <w:sz w:val="18"/>
          <w:szCs w:val="18"/>
        </w:rPr>
        <w:t xml:space="preserve">23 декабря 2013 года № 117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97 от 25.10.2012 года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нежилое помещение в жилое помещение»;</w:t>
      </w:r>
      <w:proofErr w:type="gramEnd"/>
    </w:p>
    <w:p w:rsidR="001A6CA1" w:rsidRPr="001A6CA1" w:rsidRDefault="001A6CA1" w:rsidP="001A6CA1">
      <w:pPr>
        <w:spacing w:line="180" w:lineRule="exact"/>
        <w:ind w:firstLine="567"/>
        <w:jc w:val="both"/>
        <w:rPr>
          <w:rFonts w:ascii="Arial" w:hAnsi="Arial" w:cs="Arial"/>
          <w:sz w:val="18"/>
          <w:szCs w:val="18"/>
        </w:rPr>
      </w:pPr>
      <w:proofErr w:type="gramStart"/>
      <w:r w:rsidRPr="001A6CA1">
        <w:rPr>
          <w:rFonts w:ascii="Arial" w:hAnsi="Arial" w:cs="Arial"/>
          <w:sz w:val="18"/>
          <w:szCs w:val="18"/>
        </w:rPr>
        <w:t xml:space="preserve">23 декабря 2013 года № 106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86 от 25.10.2012 года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 115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95 от 25.10.2012 года «об утверждении административного регламента по предоставлению муниципальной услуги «присвоение (изменение) адреса объекту недвижимости»;</w:t>
      </w:r>
    </w:p>
    <w:p w:rsidR="001A6CA1" w:rsidRPr="001A6CA1" w:rsidRDefault="001A6CA1" w:rsidP="001A6CA1">
      <w:pPr>
        <w:spacing w:line="180" w:lineRule="exact"/>
        <w:ind w:firstLine="567"/>
        <w:jc w:val="both"/>
        <w:rPr>
          <w:rFonts w:ascii="Arial" w:hAnsi="Arial" w:cs="Arial"/>
          <w:sz w:val="18"/>
          <w:szCs w:val="18"/>
        </w:rPr>
      </w:pPr>
      <w:proofErr w:type="gramStart"/>
      <w:r w:rsidRPr="001A6CA1">
        <w:rPr>
          <w:rFonts w:ascii="Arial" w:hAnsi="Arial" w:cs="Arial"/>
          <w:sz w:val="18"/>
          <w:szCs w:val="18"/>
        </w:rPr>
        <w:t xml:space="preserve">23 декабря 2013 года № 119 Администрации аула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99 от 25.10.2012 года «об утверждении административного регламента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w:t>
      </w:r>
      <w:proofErr w:type="gramEnd"/>
      <w:r w:rsidRPr="001A6CA1">
        <w:rPr>
          <w:rFonts w:ascii="Arial" w:hAnsi="Arial" w:cs="Arial"/>
          <w:sz w:val="18"/>
          <w:szCs w:val="18"/>
        </w:rPr>
        <w:t xml:space="preserve"> федерации»;</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 112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92 от 25.10.2012 года «об утверждении административного регламента </w:t>
      </w:r>
      <w:r w:rsidRPr="001A6CA1">
        <w:rPr>
          <w:rFonts w:ascii="Arial" w:hAnsi="Arial" w:cs="Arial"/>
          <w:sz w:val="18"/>
          <w:szCs w:val="18"/>
        </w:rPr>
        <w:lastRenderedPageBreak/>
        <w:t>предоставления муниципальной услуги «выдача градостроительного плана земельного участка»;</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 109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89 от 25.10.2012 года «об утверждении административного регламента по предоставлению муниципальной услуги «признание в установленном порядке жилых помещений непригодными для проживания»; </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 114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94 от 25.10.2012 года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 116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96 от 25.10.2012 года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23 декабря 2013 года № 107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 внесении изменений в административный регламент № 87 от 25.10.2012 года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 xml:space="preserve"> 16 апреля 2015 года  № 29 Администрац</w:t>
      </w:r>
      <w:proofErr w:type="gramStart"/>
      <w:r w:rsidRPr="001A6CA1">
        <w:rPr>
          <w:rFonts w:ascii="Arial" w:hAnsi="Arial" w:cs="Arial"/>
          <w:sz w:val="18"/>
          <w:szCs w:val="18"/>
        </w:rPr>
        <w:t>ии ау</w:t>
      </w:r>
      <w:proofErr w:type="gramEnd"/>
      <w:r w:rsidRPr="001A6CA1">
        <w:rPr>
          <w:rFonts w:ascii="Arial" w:hAnsi="Arial" w:cs="Arial"/>
          <w:sz w:val="18"/>
          <w:szCs w:val="18"/>
        </w:rPr>
        <w:t xml:space="preserve">ла </w:t>
      </w:r>
      <w:proofErr w:type="spellStart"/>
      <w:r w:rsidRPr="001A6CA1">
        <w:rPr>
          <w:rFonts w:ascii="Arial" w:hAnsi="Arial" w:cs="Arial"/>
          <w:sz w:val="18"/>
          <w:szCs w:val="18"/>
        </w:rPr>
        <w:t>Эдельбай</w:t>
      </w:r>
      <w:proofErr w:type="spellEnd"/>
      <w:r w:rsidRPr="001A6CA1">
        <w:rPr>
          <w:rFonts w:ascii="Arial" w:hAnsi="Arial" w:cs="Arial"/>
          <w:sz w:val="18"/>
          <w:szCs w:val="18"/>
        </w:rPr>
        <w:t xml:space="preserve"> Благодарненского района Ставропольского края «Об утверждении административного регламента предоставления муниципальной услуги «выдача разрешений на вырубку зеленых насаждений»;</w:t>
      </w:r>
    </w:p>
    <w:p w:rsidR="001A6CA1" w:rsidRPr="001A6CA1" w:rsidRDefault="001A6CA1" w:rsidP="001A6CA1">
      <w:pPr>
        <w:spacing w:line="180" w:lineRule="exact"/>
        <w:ind w:firstLine="567"/>
        <w:jc w:val="both"/>
        <w:rPr>
          <w:rFonts w:ascii="Arial" w:hAnsi="Arial" w:cs="Arial"/>
          <w:sz w:val="18"/>
          <w:szCs w:val="18"/>
        </w:rPr>
      </w:pP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 xml:space="preserve">2. </w:t>
      </w:r>
      <w:proofErr w:type="gramStart"/>
      <w:r w:rsidRPr="001A6CA1">
        <w:rPr>
          <w:rFonts w:ascii="Arial" w:hAnsi="Arial" w:cs="Arial"/>
          <w:sz w:val="18"/>
          <w:szCs w:val="18"/>
        </w:rPr>
        <w:t>Контроль за</w:t>
      </w:r>
      <w:proofErr w:type="gramEnd"/>
      <w:r w:rsidRPr="001A6CA1">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1A6CA1" w:rsidRPr="001A6CA1" w:rsidRDefault="001A6CA1" w:rsidP="001A6CA1">
      <w:pPr>
        <w:spacing w:line="180" w:lineRule="exact"/>
        <w:ind w:firstLine="567"/>
        <w:jc w:val="both"/>
        <w:rPr>
          <w:rFonts w:ascii="Arial" w:hAnsi="Arial" w:cs="Arial"/>
          <w:sz w:val="18"/>
          <w:szCs w:val="18"/>
        </w:rPr>
      </w:pPr>
    </w:p>
    <w:p w:rsidR="001A6CA1" w:rsidRPr="001A6CA1" w:rsidRDefault="001A6CA1" w:rsidP="001A6CA1">
      <w:pPr>
        <w:spacing w:line="180" w:lineRule="exact"/>
        <w:ind w:firstLine="567"/>
        <w:jc w:val="both"/>
        <w:rPr>
          <w:rFonts w:ascii="Arial" w:hAnsi="Arial" w:cs="Arial"/>
          <w:sz w:val="18"/>
          <w:szCs w:val="18"/>
        </w:rPr>
      </w:pPr>
      <w:r w:rsidRPr="001A6CA1">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1A6CA1" w:rsidRPr="001A6CA1" w:rsidRDefault="001A6CA1" w:rsidP="00893507">
      <w:pPr>
        <w:spacing w:line="180" w:lineRule="exact"/>
        <w:rPr>
          <w:rFonts w:ascii="Arial" w:hAnsi="Arial" w:cs="Arial"/>
          <w:sz w:val="18"/>
          <w:szCs w:val="18"/>
        </w:rPr>
      </w:pPr>
    </w:p>
    <w:p w:rsidR="001A6CA1" w:rsidRPr="001A6CA1" w:rsidRDefault="001A6CA1" w:rsidP="001A6CA1">
      <w:pPr>
        <w:spacing w:line="180" w:lineRule="exact"/>
        <w:ind w:firstLine="142"/>
        <w:rPr>
          <w:rFonts w:ascii="Arial" w:hAnsi="Arial" w:cs="Arial"/>
          <w:sz w:val="18"/>
          <w:szCs w:val="18"/>
        </w:rPr>
      </w:pPr>
    </w:p>
    <w:p w:rsidR="001A6CA1" w:rsidRPr="001A6CA1" w:rsidRDefault="001A6CA1" w:rsidP="001A6CA1">
      <w:pPr>
        <w:spacing w:line="180" w:lineRule="exact"/>
        <w:ind w:firstLine="142"/>
        <w:rPr>
          <w:rFonts w:ascii="Arial" w:hAnsi="Arial" w:cs="Arial"/>
          <w:sz w:val="18"/>
          <w:szCs w:val="18"/>
        </w:rPr>
      </w:pPr>
    </w:p>
    <w:p w:rsidR="001A6CA1" w:rsidRPr="001A6CA1" w:rsidRDefault="001A6CA1" w:rsidP="001A6CA1">
      <w:pPr>
        <w:spacing w:line="180" w:lineRule="exact"/>
        <w:ind w:firstLine="142"/>
        <w:rPr>
          <w:rFonts w:ascii="Arial" w:hAnsi="Arial" w:cs="Arial"/>
          <w:sz w:val="18"/>
          <w:szCs w:val="18"/>
        </w:rPr>
      </w:pPr>
      <w:r w:rsidRPr="001A6CA1">
        <w:rPr>
          <w:rFonts w:ascii="Arial" w:hAnsi="Arial" w:cs="Arial"/>
          <w:sz w:val="18"/>
          <w:szCs w:val="18"/>
        </w:rPr>
        <w:t xml:space="preserve">Глава   </w:t>
      </w:r>
    </w:p>
    <w:p w:rsidR="001A6CA1" w:rsidRPr="001A6CA1" w:rsidRDefault="001A6CA1" w:rsidP="001A6CA1">
      <w:pPr>
        <w:spacing w:line="180" w:lineRule="exact"/>
        <w:ind w:firstLine="142"/>
        <w:rPr>
          <w:rFonts w:ascii="Arial" w:hAnsi="Arial" w:cs="Arial"/>
          <w:sz w:val="18"/>
          <w:szCs w:val="18"/>
        </w:rPr>
      </w:pPr>
      <w:r w:rsidRPr="001A6CA1">
        <w:rPr>
          <w:rFonts w:ascii="Arial" w:hAnsi="Arial" w:cs="Arial"/>
          <w:sz w:val="18"/>
          <w:szCs w:val="18"/>
        </w:rPr>
        <w:t>Благодарненского  городского округа</w:t>
      </w:r>
    </w:p>
    <w:p w:rsidR="00FF4CA9" w:rsidRDefault="001A6CA1" w:rsidP="001A6CA1">
      <w:pPr>
        <w:spacing w:line="180" w:lineRule="exact"/>
        <w:ind w:firstLine="142"/>
        <w:rPr>
          <w:rFonts w:ascii="Arial" w:hAnsi="Arial" w:cs="Arial"/>
          <w:sz w:val="18"/>
          <w:szCs w:val="18"/>
        </w:rPr>
      </w:pPr>
      <w:r w:rsidRPr="001A6CA1">
        <w:rPr>
          <w:rFonts w:ascii="Arial" w:hAnsi="Arial" w:cs="Arial"/>
          <w:sz w:val="18"/>
          <w:szCs w:val="18"/>
        </w:rPr>
        <w:t xml:space="preserve">Ставропольского края         </w:t>
      </w:r>
      <w:r>
        <w:rPr>
          <w:rFonts w:ascii="Arial" w:hAnsi="Arial" w:cs="Arial"/>
          <w:sz w:val="18"/>
          <w:szCs w:val="18"/>
        </w:rPr>
        <w:t xml:space="preserve">                  </w:t>
      </w:r>
      <w:r w:rsidRPr="001A6CA1">
        <w:rPr>
          <w:rFonts w:ascii="Arial" w:hAnsi="Arial" w:cs="Arial"/>
          <w:sz w:val="18"/>
          <w:szCs w:val="18"/>
        </w:rPr>
        <w:t>А.И. Теньков</w:t>
      </w:r>
    </w:p>
    <w:p w:rsidR="00FF4CA9" w:rsidRDefault="00FF4CA9" w:rsidP="00B11F35">
      <w:pPr>
        <w:spacing w:line="180" w:lineRule="exact"/>
        <w:ind w:firstLine="142"/>
        <w:rPr>
          <w:rFonts w:ascii="Arial" w:hAnsi="Arial" w:cs="Arial"/>
          <w:sz w:val="18"/>
          <w:szCs w:val="18"/>
        </w:rPr>
      </w:pPr>
    </w:p>
    <w:p w:rsidR="00FF4CA9" w:rsidRDefault="00FF4CA9" w:rsidP="00B11F35">
      <w:pPr>
        <w:spacing w:line="180" w:lineRule="exact"/>
        <w:ind w:firstLine="142"/>
        <w:rPr>
          <w:rFonts w:ascii="Arial" w:hAnsi="Arial" w:cs="Arial"/>
          <w:sz w:val="18"/>
          <w:szCs w:val="18"/>
        </w:rPr>
      </w:pPr>
    </w:p>
    <w:p w:rsidR="00FF4CA9" w:rsidRDefault="00FF4CA9" w:rsidP="00B11F35">
      <w:pPr>
        <w:spacing w:line="180" w:lineRule="exact"/>
        <w:ind w:firstLine="142"/>
        <w:rPr>
          <w:rFonts w:ascii="Arial" w:hAnsi="Arial" w:cs="Arial"/>
          <w:sz w:val="18"/>
          <w:szCs w:val="18"/>
        </w:rPr>
      </w:pPr>
    </w:p>
    <w:p w:rsidR="00AD43D6" w:rsidRPr="00AD43D6" w:rsidRDefault="00AD43D6" w:rsidP="00AD43D6">
      <w:pPr>
        <w:spacing w:line="180" w:lineRule="exact"/>
        <w:ind w:firstLine="142"/>
        <w:jc w:val="center"/>
        <w:rPr>
          <w:rFonts w:ascii="Arial" w:hAnsi="Arial" w:cs="Arial"/>
          <w:sz w:val="18"/>
          <w:szCs w:val="18"/>
        </w:rPr>
      </w:pPr>
      <w:r w:rsidRPr="00AD43D6">
        <w:rPr>
          <w:rFonts w:ascii="Arial" w:hAnsi="Arial" w:cs="Arial"/>
          <w:sz w:val="18"/>
          <w:szCs w:val="18"/>
        </w:rPr>
        <w:t>ПОСТАНОВЛЕНИЕ</w:t>
      </w:r>
    </w:p>
    <w:p w:rsidR="00AD43D6" w:rsidRPr="00AD43D6" w:rsidRDefault="00AD43D6" w:rsidP="00AD43D6">
      <w:pPr>
        <w:spacing w:line="180" w:lineRule="exact"/>
        <w:ind w:firstLine="142"/>
        <w:jc w:val="center"/>
        <w:rPr>
          <w:rFonts w:ascii="Arial" w:hAnsi="Arial" w:cs="Arial"/>
          <w:sz w:val="18"/>
          <w:szCs w:val="18"/>
        </w:rPr>
      </w:pPr>
    </w:p>
    <w:p w:rsidR="00AD43D6" w:rsidRPr="00AD43D6" w:rsidRDefault="00AD43D6" w:rsidP="00AD43D6">
      <w:pPr>
        <w:spacing w:line="180" w:lineRule="exact"/>
        <w:ind w:firstLine="142"/>
        <w:jc w:val="center"/>
        <w:rPr>
          <w:rFonts w:ascii="Arial" w:hAnsi="Arial" w:cs="Arial"/>
          <w:sz w:val="18"/>
          <w:szCs w:val="18"/>
        </w:rPr>
      </w:pPr>
      <w:r w:rsidRPr="00AD43D6">
        <w:rPr>
          <w:rFonts w:ascii="Arial" w:hAnsi="Arial" w:cs="Arial"/>
          <w:sz w:val="18"/>
          <w:szCs w:val="18"/>
        </w:rPr>
        <w:t>АДМИНИСТРАЦИИ БЛАГОДАРНЕНСКОГО ГОРОДСКОГО ОКРУГА  СТАВРОПОЛЬСКОГО КРАЯ</w:t>
      </w:r>
    </w:p>
    <w:p w:rsidR="00AD43D6" w:rsidRPr="00AD43D6" w:rsidRDefault="00AD43D6" w:rsidP="00AD43D6">
      <w:pPr>
        <w:spacing w:line="180" w:lineRule="exact"/>
        <w:ind w:firstLine="142"/>
        <w:jc w:val="center"/>
        <w:rPr>
          <w:rFonts w:ascii="Arial" w:hAnsi="Arial" w:cs="Arial"/>
          <w:sz w:val="18"/>
          <w:szCs w:val="18"/>
        </w:rPr>
      </w:pPr>
      <w:r>
        <w:rPr>
          <w:rFonts w:ascii="Arial" w:hAnsi="Arial" w:cs="Arial"/>
          <w:sz w:val="18"/>
          <w:szCs w:val="18"/>
        </w:rPr>
        <w:t xml:space="preserve">08августа2022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D43D6">
        <w:rPr>
          <w:rFonts w:ascii="Arial" w:hAnsi="Arial" w:cs="Arial"/>
          <w:sz w:val="18"/>
          <w:szCs w:val="18"/>
        </w:rPr>
        <w:t>935</w:t>
      </w:r>
    </w:p>
    <w:p w:rsidR="00AD43D6" w:rsidRPr="00AD43D6" w:rsidRDefault="00AD43D6" w:rsidP="00AD43D6">
      <w:pPr>
        <w:spacing w:line="180" w:lineRule="exact"/>
        <w:ind w:firstLine="142"/>
        <w:rPr>
          <w:rFonts w:ascii="Arial" w:hAnsi="Arial" w:cs="Arial"/>
          <w:sz w:val="18"/>
          <w:szCs w:val="18"/>
        </w:rPr>
      </w:pP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 xml:space="preserve">О признании </w:t>
      </w:r>
      <w:proofErr w:type="gramStart"/>
      <w:r w:rsidRPr="00AD43D6">
        <w:rPr>
          <w:rFonts w:ascii="Arial" w:hAnsi="Arial" w:cs="Arial"/>
          <w:sz w:val="18"/>
          <w:szCs w:val="18"/>
        </w:rPr>
        <w:t>утратившими</w:t>
      </w:r>
      <w:proofErr w:type="gramEnd"/>
      <w:r w:rsidRPr="00AD43D6">
        <w:rPr>
          <w:rFonts w:ascii="Arial" w:hAnsi="Arial" w:cs="Arial"/>
          <w:sz w:val="18"/>
          <w:szCs w:val="18"/>
        </w:rPr>
        <w:t xml:space="preserve"> силу некоторых постановлений  Главы администрации аула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w:t>
      </w:r>
    </w:p>
    <w:p w:rsidR="00AD43D6" w:rsidRPr="00AD43D6" w:rsidRDefault="00AD43D6" w:rsidP="00AD43D6">
      <w:pPr>
        <w:spacing w:line="180" w:lineRule="exact"/>
        <w:ind w:firstLine="567"/>
        <w:jc w:val="both"/>
        <w:rPr>
          <w:rFonts w:ascii="Arial" w:hAnsi="Arial" w:cs="Arial"/>
          <w:sz w:val="18"/>
          <w:szCs w:val="18"/>
        </w:rPr>
      </w:pPr>
    </w:p>
    <w:p w:rsidR="00AD43D6" w:rsidRPr="00AD43D6" w:rsidRDefault="00AD43D6" w:rsidP="00AD43D6">
      <w:pPr>
        <w:spacing w:line="180" w:lineRule="exact"/>
        <w:ind w:firstLine="567"/>
        <w:jc w:val="both"/>
        <w:rPr>
          <w:rFonts w:ascii="Arial" w:hAnsi="Arial" w:cs="Arial"/>
          <w:sz w:val="18"/>
          <w:szCs w:val="18"/>
        </w:rPr>
      </w:pPr>
      <w:proofErr w:type="gramStart"/>
      <w:r w:rsidRPr="00AD43D6">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w:t>
      </w:r>
      <w:r w:rsidRPr="00AD43D6">
        <w:rPr>
          <w:rFonts w:ascii="Arial" w:hAnsi="Arial" w:cs="Arial"/>
          <w:sz w:val="18"/>
          <w:szCs w:val="18"/>
        </w:rPr>
        <w:lastRenderedPageBreak/>
        <w:t>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AD43D6">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AD43D6" w:rsidRPr="00AD43D6" w:rsidRDefault="00AD43D6" w:rsidP="00AD43D6">
      <w:pPr>
        <w:spacing w:line="180" w:lineRule="exact"/>
        <w:ind w:firstLine="567"/>
        <w:jc w:val="both"/>
        <w:rPr>
          <w:rFonts w:ascii="Arial" w:hAnsi="Arial" w:cs="Arial"/>
          <w:sz w:val="18"/>
          <w:szCs w:val="18"/>
        </w:rPr>
      </w:pP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ПОСТАНОВЛЯЕТ:</w:t>
      </w:r>
    </w:p>
    <w:p w:rsidR="00AD43D6" w:rsidRPr="00AD43D6" w:rsidRDefault="00AD43D6" w:rsidP="00AD43D6">
      <w:pPr>
        <w:spacing w:line="180" w:lineRule="exact"/>
        <w:ind w:firstLine="567"/>
        <w:jc w:val="both"/>
        <w:rPr>
          <w:rFonts w:ascii="Arial" w:hAnsi="Arial" w:cs="Arial"/>
          <w:sz w:val="18"/>
          <w:szCs w:val="18"/>
        </w:rPr>
      </w:pP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 xml:space="preserve"> 1. Признать утратившими силу постановления Главы администрации аула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 </w:t>
      </w:r>
      <w:proofErr w:type="gramStart"/>
      <w:r w:rsidRPr="00AD43D6">
        <w:rPr>
          <w:rFonts w:ascii="Arial" w:hAnsi="Arial" w:cs="Arial"/>
          <w:sz w:val="18"/>
          <w:szCs w:val="18"/>
        </w:rPr>
        <w:t>от</w:t>
      </w:r>
      <w:proofErr w:type="gramEnd"/>
      <w:r w:rsidRPr="00AD43D6">
        <w:rPr>
          <w:rFonts w:ascii="Arial" w:hAnsi="Arial" w:cs="Arial"/>
          <w:sz w:val="18"/>
          <w:szCs w:val="18"/>
        </w:rPr>
        <w:t>:</w:t>
      </w: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14 ноября 2005 года  № 18  Главы администрац</w:t>
      </w:r>
      <w:proofErr w:type="gramStart"/>
      <w:r w:rsidRPr="00AD43D6">
        <w:rPr>
          <w:rFonts w:ascii="Arial" w:hAnsi="Arial" w:cs="Arial"/>
          <w:sz w:val="18"/>
          <w:szCs w:val="18"/>
        </w:rPr>
        <w:t>ии ау</w:t>
      </w:r>
      <w:proofErr w:type="gramEnd"/>
      <w:r w:rsidRPr="00AD43D6">
        <w:rPr>
          <w:rFonts w:ascii="Arial" w:hAnsi="Arial" w:cs="Arial"/>
          <w:sz w:val="18"/>
          <w:szCs w:val="18"/>
        </w:rPr>
        <w:t xml:space="preserve">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 «О создании и использовании резервов финансовых ресурсов для ликвидации чрезвычайных ситуаций на территории муниципального образования аула </w:t>
      </w:r>
      <w:proofErr w:type="spellStart"/>
      <w:r w:rsidRPr="00AD43D6">
        <w:rPr>
          <w:rFonts w:ascii="Arial" w:hAnsi="Arial" w:cs="Arial"/>
          <w:sz w:val="18"/>
          <w:szCs w:val="18"/>
        </w:rPr>
        <w:t>Эдельбай</w:t>
      </w:r>
      <w:proofErr w:type="spellEnd"/>
      <w:r w:rsidRPr="00AD43D6">
        <w:rPr>
          <w:rFonts w:ascii="Arial" w:hAnsi="Arial" w:cs="Arial"/>
          <w:sz w:val="18"/>
          <w:szCs w:val="18"/>
        </w:rPr>
        <w:t>»;</w:t>
      </w: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14 ноября 2005 года № 22 Главы администрац</w:t>
      </w:r>
      <w:proofErr w:type="gramStart"/>
      <w:r w:rsidRPr="00AD43D6">
        <w:rPr>
          <w:rFonts w:ascii="Arial" w:hAnsi="Arial" w:cs="Arial"/>
          <w:sz w:val="18"/>
          <w:szCs w:val="18"/>
        </w:rPr>
        <w:t>ии ау</w:t>
      </w:r>
      <w:proofErr w:type="gramEnd"/>
      <w:r w:rsidRPr="00AD43D6">
        <w:rPr>
          <w:rFonts w:ascii="Arial" w:hAnsi="Arial" w:cs="Arial"/>
          <w:sz w:val="18"/>
          <w:szCs w:val="18"/>
        </w:rPr>
        <w:t xml:space="preserve">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 «О комиссии по предупреждению и ликвидации чрезвычайных ситуаций и обеспечению пожарной безопасности администрации муниципального образования аула </w:t>
      </w:r>
      <w:proofErr w:type="spellStart"/>
      <w:r w:rsidRPr="00AD43D6">
        <w:rPr>
          <w:rFonts w:ascii="Arial" w:hAnsi="Arial" w:cs="Arial"/>
          <w:sz w:val="18"/>
          <w:szCs w:val="18"/>
        </w:rPr>
        <w:t>Эдельбай</w:t>
      </w:r>
      <w:proofErr w:type="spellEnd"/>
      <w:r w:rsidRPr="00AD43D6">
        <w:rPr>
          <w:rFonts w:ascii="Arial" w:hAnsi="Arial" w:cs="Arial"/>
          <w:sz w:val="18"/>
          <w:szCs w:val="18"/>
        </w:rPr>
        <w:t>»;</w:t>
      </w: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14 ноября 2005 года № 26  Главы администрац</w:t>
      </w:r>
      <w:proofErr w:type="gramStart"/>
      <w:r w:rsidRPr="00AD43D6">
        <w:rPr>
          <w:rFonts w:ascii="Arial" w:hAnsi="Arial" w:cs="Arial"/>
          <w:sz w:val="18"/>
          <w:szCs w:val="18"/>
        </w:rPr>
        <w:t>ии ау</w:t>
      </w:r>
      <w:proofErr w:type="gramEnd"/>
      <w:r w:rsidRPr="00AD43D6">
        <w:rPr>
          <w:rFonts w:ascii="Arial" w:hAnsi="Arial" w:cs="Arial"/>
          <w:sz w:val="18"/>
          <w:szCs w:val="18"/>
        </w:rPr>
        <w:t xml:space="preserve">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 «О создании содержании в целях гражданской обороны в муниципальном образовании аула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запасов материально–технических, продовольственных, медицинских и иных средств»; </w:t>
      </w: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14 ноября 2005 года  № 21 Главы администрац</w:t>
      </w:r>
      <w:proofErr w:type="gramStart"/>
      <w:r w:rsidRPr="00AD43D6">
        <w:rPr>
          <w:rFonts w:ascii="Arial" w:hAnsi="Arial" w:cs="Arial"/>
          <w:sz w:val="18"/>
          <w:szCs w:val="18"/>
        </w:rPr>
        <w:t>ии ау</w:t>
      </w:r>
      <w:proofErr w:type="gramEnd"/>
      <w:r w:rsidRPr="00AD43D6">
        <w:rPr>
          <w:rFonts w:ascii="Arial" w:hAnsi="Arial" w:cs="Arial"/>
          <w:sz w:val="18"/>
          <w:szCs w:val="18"/>
        </w:rPr>
        <w:t xml:space="preserve">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 «О порядке организаций мероприятий по предупреждению и ликвидации аварийных разливов нефти и нефтепродуктов в организациях, осуществляющих добычу, хранение, транспортировку, переработку и реализации нефти и нефтепродуктов на территории муниципального образования аула </w:t>
      </w:r>
      <w:proofErr w:type="spellStart"/>
      <w:r w:rsidRPr="00AD43D6">
        <w:rPr>
          <w:rFonts w:ascii="Arial" w:hAnsi="Arial" w:cs="Arial"/>
          <w:sz w:val="18"/>
          <w:szCs w:val="18"/>
        </w:rPr>
        <w:t>Эдельбай</w:t>
      </w:r>
      <w:proofErr w:type="spellEnd"/>
      <w:r w:rsidRPr="00AD43D6">
        <w:rPr>
          <w:rFonts w:ascii="Arial" w:hAnsi="Arial" w:cs="Arial"/>
          <w:sz w:val="18"/>
          <w:szCs w:val="18"/>
        </w:rPr>
        <w:t>»;</w:t>
      </w: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22 января 2009 года № 3 Главы администрац</w:t>
      </w:r>
      <w:proofErr w:type="gramStart"/>
      <w:r w:rsidRPr="00AD43D6">
        <w:rPr>
          <w:rFonts w:ascii="Arial" w:hAnsi="Arial" w:cs="Arial"/>
          <w:sz w:val="18"/>
          <w:szCs w:val="18"/>
        </w:rPr>
        <w:t>ии ау</w:t>
      </w:r>
      <w:proofErr w:type="gramEnd"/>
      <w:r w:rsidRPr="00AD43D6">
        <w:rPr>
          <w:rFonts w:ascii="Arial" w:hAnsi="Arial" w:cs="Arial"/>
          <w:sz w:val="18"/>
          <w:szCs w:val="18"/>
        </w:rPr>
        <w:t xml:space="preserve">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 «Об образовании избирательного участка для проведения досрочных выборов главы муниципального образования аула </w:t>
      </w:r>
      <w:proofErr w:type="spellStart"/>
      <w:r w:rsidRPr="00AD43D6">
        <w:rPr>
          <w:rFonts w:ascii="Arial" w:hAnsi="Arial" w:cs="Arial"/>
          <w:sz w:val="18"/>
          <w:szCs w:val="18"/>
        </w:rPr>
        <w:t>Эдельбай</w:t>
      </w:r>
      <w:proofErr w:type="spellEnd"/>
      <w:r w:rsidRPr="00AD43D6">
        <w:rPr>
          <w:rFonts w:ascii="Arial" w:hAnsi="Arial" w:cs="Arial"/>
          <w:sz w:val="18"/>
          <w:szCs w:val="18"/>
        </w:rPr>
        <w:t xml:space="preserve"> Благодарненского района Ставропольского края».</w:t>
      </w:r>
    </w:p>
    <w:p w:rsidR="00AD43D6" w:rsidRPr="00AD43D6" w:rsidRDefault="00AD43D6" w:rsidP="00AD43D6">
      <w:pPr>
        <w:spacing w:line="180" w:lineRule="exact"/>
        <w:ind w:firstLine="567"/>
        <w:jc w:val="both"/>
        <w:rPr>
          <w:rFonts w:ascii="Arial" w:hAnsi="Arial" w:cs="Arial"/>
          <w:sz w:val="18"/>
          <w:szCs w:val="18"/>
        </w:rPr>
      </w:pP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 xml:space="preserve">2. </w:t>
      </w:r>
      <w:proofErr w:type="gramStart"/>
      <w:r w:rsidRPr="00AD43D6">
        <w:rPr>
          <w:rFonts w:ascii="Arial" w:hAnsi="Arial" w:cs="Arial"/>
          <w:sz w:val="18"/>
          <w:szCs w:val="18"/>
        </w:rPr>
        <w:t>Контроль за</w:t>
      </w:r>
      <w:proofErr w:type="gramEnd"/>
      <w:r w:rsidRPr="00AD43D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AD43D6" w:rsidRPr="00AD43D6" w:rsidRDefault="00AD43D6" w:rsidP="00AD43D6">
      <w:pPr>
        <w:spacing w:line="180" w:lineRule="exact"/>
        <w:ind w:firstLine="567"/>
        <w:jc w:val="both"/>
        <w:rPr>
          <w:rFonts w:ascii="Arial" w:hAnsi="Arial" w:cs="Arial"/>
          <w:sz w:val="18"/>
          <w:szCs w:val="18"/>
        </w:rPr>
      </w:pPr>
    </w:p>
    <w:p w:rsidR="00AD43D6" w:rsidRPr="00AD43D6" w:rsidRDefault="00AD43D6" w:rsidP="00AD43D6">
      <w:pPr>
        <w:spacing w:line="180" w:lineRule="exact"/>
        <w:ind w:firstLine="567"/>
        <w:jc w:val="both"/>
        <w:rPr>
          <w:rFonts w:ascii="Arial" w:hAnsi="Arial" w:cs="Arial"/>
          <w:sz w:val="18"/>
          <w:szCs w:val="18"/>
        </w:rPr>
      </w:pPr>
      <w:r w:rsidRPr="00AD43D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AD43D6" w:rsidRPr="00AD43D6" w:rsidRDefault="00AD43D6" w:rsidP="00AD43D6">
      <w:pPr>
        <w:spacing w:line="180" w:lineRule="exact"/>
        <w:ind w:firstLine="142"/>
        <w:rPr>
          <w:rFonts w:ascii="Arial" w:hAnsi="Arial" w:cs="Arial"/>
          <w:sz w:val="18"/>
          <w:szCs w:val="18"/>
        </w:rPr>
      </w:pPr>
    </w:p>
    <w:p w:rsidR="00AD43D6" w:rsidRPr="00AD43D6" w:rsidRDefault="00AD43D6" w:rsidP="00AD43D6">
      <w:pPr>
        <w:spacing w:line="180" w:lineRule="exact"/>
        <w:ind w:firstLine="142"/>
        <w:rPr>
          <w:rFonts w:ascii="Arial" w:hAnsi="Arial" w:cs="Arial"/>
          <w:sz w:val="18"/>
          <w:szCs w:val="18"/>
        </w:rPr>
      </w:pPr>
    </w:p>
    <w:p w:rsidR="00AD43D6" w:rsidRPr="00AD43D6" w:rsidRDefault="00AD43D6" w:rsidP="00AD43D6">
      <w:pPr>
        <w:spacing w:line="180" w:lineRule="exact"/>
        <w:ind w:firstLine="142"/>
        <w:rPr>
          <w:rFonts w:ascii="Arial" w:hAnsi="Arial" w:cs="Arial"/>
          <w:sz w:val="18"/>
          <w:szCs w:val="18"/>
        </w:rPr>
      </w:pPr>
    </w:p>
    <w:p w:rsidR="00AD43D6" w:rsidRPr="00AD43D6" w:rsidRDefault="00AD43D6" w:rsidP="00AD43D6">
      <w:pPr>
        <w:spacing w:line="180" w:lineRule="exact"/>
        <w:ind w:firstLine="142"/>
        <w:rPr>
          <w:rFonts w:ascii="Arial" w:hAnsi="Arial" w:cs="Arial"/>
          <w:sz w:val="18"/>
          <w:szCs w:val="18"/>
        </w:rPr>
      </w:pPr>
      <w:r w:rsidRPr="00AD43D6">
        <w:rPr>
          <w:rFonts w:ascii="Arial" w:hAnsi="Arial" w:cs="Arial"/>
          <w:sz w:val="18"/>
          <w:szCs w:val="18"/>
        </w:rPr>
        <w:t xml:space="preserve">Глава   </w:t>
      </w:r>
    </w:p>
    <w:p w:rsidR="00AD43D6" w:rsidRPr="00AD43D6" w:rsidRDefault="00AD43D6" w:rsidP="00AD43D6">
      <w:pPr>
        <w:spacing w:line="180" w:lineRule="exact"/>
        <w:ind w:firstLine="142"/>
        <w:rPr>
          <w:rFonts w:ascii="Arial" w:hAnsi="Arial" w:cs="Arial"/>
          <w:sz w:val="18"/>
          <w:szCs w:val="18"/>
        </w:rPr>
      </w:pPr>
      <w:r w:rsidRPr="00AD43D6">
        <w:rPr>
          <w:rFonts w:ascii="Arial" w:hAnsi="Arial" w:cs="Arial"/>
          <w:sz w:val="18"/>
          <w:szCs w:val="18"/>
        </w:rPr>
        <w:t>Благодарненского  городского округа</w:t>
      </w:r>
    </w:p>
    <w:p w:rsidR="00FF4CA9" w:rsidRDefault="00AD43D6" w:rsidP="00AD43D6">
      <w:pPr>
        <w:spacing w:line="180" w:lineRule="exact"/>
        <w:ind w:firstLine="142"/>
        <w:rPr>
          <w:rFonts w:ascii="Arial" w:hAnsi="Arial" w:cs="Arial"/>
          <w:sz w:val="18"/>
          <w:szCs w:val="18"/>
        </w:rPr>
      </w:pPr>
      <w:r w:rsidRPr="00AD43D6">
        <w:rPr>
          <w:rFonts w:ascii="Arial" w:hAnsi="Arial" w:cs="Arial"/>
          <w:sz w:val="18"/>
          <w:szCs w:val="18"/>
        </w:rPr>
        <w:t xml:space="preserve">Ставропольского края               </w:t>
      </w:r>
      <w:r>
        <w:rPr>
          <w:rFonts w:ascii="Arial" w:hAnsi="Arial" w:cs="Arial"/>
          <w:sz w:val="18"/>
          <w:szCs w:val="18"/>
        </w:rPr>
        <w:t xml:space="preserve">             </w:t>
      </w:r>
      <w:r w:rsidRPr="00AD43D6">
        <w:rPr>
          <w:rFonts w:ascii="Arial" w:hAnsi="Arial" w:cs="Arial"/>
          <w:sz w:val="18"/>
          <w:szCs w:val="18"/>
        </w:rPr>
        <w:t>А.И. Теньков</w:t>
      </w:r>
    </w:p>
    <w:p w:rsidR="00893507" w:rsidRDefault="00893507" w:rsidP="00B11F35">
      <w:pPr>
        <w:spacing w:line="180" w:lineRule="exact"/>
        <w:ind w:firstLine="142"/>
        <w:rPr>
          <w:rFonts w:ascii="Arial" w:hAnsi="Arial" w:cs="Arial"/>
          <w:sz w:val="18"/>
          <w:szCs w:val="18"/>
        </w:rPr>
      </w:pPr>
    </w:p>
    <w:p w:rsidR="00893507" w:rsidRDefault="00893507" w:rsidP="00B11F35">
      <w:pPr>
        <w:spacing w:line="180" w:lineRule="exact"/>
        <w:ind w:firstLine="142"/>
        <w:rPr>
          <w:rFonts w:ascii="Arial" w:hAnsi="Arial" w:cs="Arial"/>
          <w:sz w:val="18"/>
          <w:szCs w:val="18"/>
        </w:rPr>
      </w:pPr>
    </w:p>
    <w:p w:rsidR="00893507" w:rsidRDefault="00893507" w:rsidP="00B11F35">
      <w:pPr>
        <w:spacing w:line="180" w:lineRule="exact"/>
        <w:ind w:firstLine="142"/>
        <w:rPr>
          <w:rFonts w:ascii="Arial" w:hAnsi="Arial" w:cs="Arial"/>
          <w:sz w:val="18"/>
          <w:szCs w:val="18"/>
        </w:rPr>
      </w:pPr>
    </w:p>
    <w:p w:rsidR="005E4142" w:rsidRPr="005E4142" w:rsidRDefault="005E4142" w:rsidP="005E4142">
      <w:pPr>
        <w:spacing w:line="180" w:lineRule="exact"/>
        <w:ind w:firstLine="142"/>
        <w:jc w:val="center"/>
        <w:rPr>
          <w:rFonts w:ascii="Arial" w:hAnsi="Arial" w:cs="Arial"/>
          <w:sz w:val="18"/>
          <w:szCs w:val="18"/>
        </w:rPr>
      </w:pPr>
      <w:r w:rsidRPr="005E4142">
        <w:rPr>
          <w:rFonts w:ascii="Arial" w:hAnsi="Arial" w:cs="Arial"/>
          <w:sz w:val="18"/>
          <w:szCs w:val="18"/>
        </w:rPr>
        <w:t>ПОСТАНОВЛЕНИЕ</w:t>
      </w:r>
    </w:p>
    <w:p w:rsidR="005E4142" w:rsidRPr="005E4142" w:rsidRDefault="005E4142" w:rsidP="005E4142">
      <w:pPr>
        <w:spacing w:line="180" w:lineRule="exact"/>
        <w:ind w:firstLine="142"/>
        <w:jc w:val="center"/>
        <w:rPr>
          <w:rFonts w:ascii="Arial" w:hAnsi="Arial" w:cs="Arial"/>
          <w:sz w:val="18"/>
          <w:szCs w:val="18"/>
        </w:rPr>
      </w:pPr>
    </w:p>
    <w:p w:rsidR="005E4142" w:rsidRPr="005E4142" w:rsidRDefault="005E4142" w:rsidP="005E4142">
      <w:pPr>
        <w:spacing w:line="180" w:lineRule="exact"/>
        <w:ind w:firstLine="142"/>
        <w:jc w:val="center"/>
        <w:rPr>
          <w:rFonts w:ascii="Arial" w:hAnsi="Arial" w:cs="Arial"/>
          <w:sz w:val="18"/>
          <w:szCs w:val="18"/>
        </w:rPr>
      </w:pPr>
      <w:r w:rsidRPr="005E4142">
        <w:rPr>
          <w:rFonts w:ascii="Arial" w:hAnsi="Arial" w:cs="Arial"/>
          <w:sz w:val="18"/>
          <w:szCs w:val="18"/>
        </w:rPr>
        <w:t>АДМИНИСТРАЦИИ БЛАГОДАРНЕНСКОГО ГОРОДСКОГО ОКРУГА  СТАВРОПОЛЬСКОГО КРАЯ</w:t>
      </w:r>
    </w:p>
    <w:p w:rsidR="005E4142" w:rsidRPr="005E4142" w:rsidRDefault="005E4142" w:rsidP="005E4142">
      <w:pPr>
        <w:spacing w:line="180" w:lineRule="exact"/>
        <w:ind w:firstLine="142"/>
        <w:jc w:val="center"/>
        <w:rPr>
          <w:rFonts w:ascii="Arial" w:hAnsi="Arial" w:cs="Arial"/>
          <w:sz w:val="18"/>
          <w:szCs w:val="18"/>
        </w:rPr>
      </w:pPr>
      <w:r>
        <w:rPr>
          <w:rFonts w:ascii="Arial" w:hAnsi="Arial" w:cs="Arial"/>
          <w:sz w:val="18"/>
          <w:szCs w:val="18"/>
        </w:rPr>
        <w:t xml:space="preserve">09 августа2022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5E4142">
        <w:rPr>
          <w:rFonts w:ascii="Arial" w:hAnsi="Arial" w:cs="Arial"/>
          <w:sz w:val="18"/>
          <w:szCs w:val="18"/>
        </w:rPr>
        <w:t>937</w:t>
      </w:r>
    </w:p>
    <w:p w:rsidR="005E4142" w:rsidRPr="005E4142" w:rsidRDefault="005E4142" w:rsidP="005E4142">
      <w:pPr>
        <w:spacing w:line="180" w:lineRule="exact"/>
        <w:ind w:firstLine="142"/>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r w:rsidRPr="005E4142">
        <w:rPr>
          <w:rFonts w:ascii="Arial" w:hAnsi="Arial" w:cs="Arial"/>
          <w:sz w:val="18"/>
          <w:szCs w:val="18"/>
        </w:rPr>
        <w:t xml:space="preserve">Об утверждении Порядка назначения и выплаты дополнительных социальных гарантиях </w:t>
      </w:r>
      <w:r w:rsidRPr="005E4142">
        <w:rPr>
          <w:rFonts w:ascii="Arial" w:hAnsi="Arial" w:cs="Arial"/>
          <w:sz w:val="18"/>
          <w:szCs w:val="18"/>
        </w:rPr>
        <w:lastRenderedPageBreak/>
        <w:t xml:space="preserve">отдельным категориям военнослужащих и членам их семей </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proofErr w:type="gramStart"/>
      <w:r w:rsidRPr="005E4142">
        <w:rPr>
          <w:rFonts w:ascii="Arial" w:hAnsi="Arial" w:cs="Arial"/>
          <w:sz w:val="18"/>
          <w:szCs w:val="18"/>
        </w:rPr>
        <w:t>Руководствуясь частью 5 статьи 20 Федерального закона  от 06 октября 2003 года № 131-ФЗ «Об общих принципах организации местного самоуправления в Российской Федерации», пунктом 5 статьи 1 Федерального закона от 27 мая 1998 года № 76-ФЗ «О статусе военнослужащих», во исполнение решения Совета депутатов  Благодарненского городского округа Ставропольского края от 19 июля 2022 года № 530 «О дополнительных социальных гарантиях отдельным категориям военнослужащих</w:t>
      </w:r>
      <w:proofErr w:type="gramEnd"/>
      <w:r w:rsidRPr="005E4142">
        <w:rPr>
          <w:rFonts w:ascii="Arial" w:hAnsi="Arial" w:cs="Arial"/>
          <w:sz w:val="18"/>
          <w:szCs w:val="18"/>
        </w:rPr>
        <w:t xml:space="preserve"> и членам их семей», администрация Благодарненского городского округа Ставропольского края</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r w:rsidRPr="005E4142">
        <w:rPr>
          <w:rFonts w:ascii="Arial" w:hAnsi="Arial" w:cs="Arial"/>
          <w:sz w:val="18"/>
          <w:szCs w:val="18"/>
        </w:rPr>
        <w:t>ПОСТАНОВЛЯЕТ:</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r>
        <w:rPr>
          <w:rFonts w:ascii="Arial" w:hAnsi="Arial" w:cs="Arial"/>
          <w:sz w:val="18"/>
          <w:szCs w:val="18"/>
        </w:rPr>
        <w:t>1.</w:t>
      </w:r>
      <w:r w:rsidRPr="005E4142">
        <w:rPr>
          <w:rFonts w:ascii="Arial" w:hAnsi="Arial" w:cs="Arial"/>
          <w:sz w:val="18"/>
          <w:szCs w:val="18"/>
        </w:rPr>
        <w:t xml:space="preserve">Утвердить прилагаемый Порядок назначения и выплаты дополнительных социальных </w:t>
      </w:r>
      <w:proofErr w:type="gramStart"/>
      <w:r w:rsidRPr="005E4142">
        <w:rPr>
          <w:rFonts w:ascii="Arial" w:hAnsi="Arial" w:cs="Arial"/>
          <w:sz w:val="18"/>
          <w:szCs w:val="18"/>
        </w:rPr>
        <w:t>гарантиях</w:t>
      </w:r>
      <w:proofErr w:type="gramEnd"/>
      <w:r w:rsidRPr="005E4142">
        <w:rPr>
          <w:rFonts w:ascii="Arial" w:hAnsi="Arial" w:cs="Arial"/>
          <w:sz w:val="18"/>
          <w:szCs w:val="18"/>
        </w:rPr>
        <w:t xml:space="preserve"> отдельным категориям военнослужащих и членам их семей (далее – Порядок).</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r>
        <w:rPr>
          <w:rFonts w:ascii="Arial" w:hAnsi="Arial" w:cs="Arial"/>
          <w:sz w:val="18"/>
          <w:szCs w:val="18"/>
        </w:rPr>
        <w:t>2.</w:t>
      </w:r>
      <w:r w:rsidRPr="005E4142">
        <w:rPr>
          <w:rFonts w:ascii="Arial" w:hAnsi="Arial" w:cs="Arial"/>
          <w:sz w:val="18"/>
          <w:szCs w:val="18"/>
        </w:rPr>
        <w:t>Определить управление труда и социальной защиты населения администрации Благодарненского городского округа Ставропольского края уполномоченным органом по предоставлению дополнительных социальных гарантиях отдельным категориям военнослужащих и членам их семей.</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r>
        <w:rPr>
          <w:rFonts w:ascii="Arial" w:hAnsi="Arial" w:cs="Arial"/>
          <w:sz w:val="18"/>
          <w:szCs w:val="18"/>
        </w:rPr>
        <w:t>3.</w:t>
      </w:r>
      <w:r w:rsidRPr="005E4142">
        <w:rPr>
          <w:rFonts w:ascii="Arial" w:hAnsi="Arial" w:cs="Arial"/>
          <w:sz w:val="18"/>
          <w:szCs w:val="18"/>
        </w:rPr>
        <w:t>Управлению труда и социальной защиты населения администрации Благодарненского городского округа Ставропольского края (Грибанова) в пределах своей компетенции давать разъяснения по вопросам применения Порядка.</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r>
        <w:rPr>
          <w:rFonts w:ascii="Arial" w:hAnsi="Arial" w:cs="Arial"/>
          <w:sz w:val="18"/>
          <w:szCs w:val="18"/>
        </w:rPr>
        <w:t>4.</w:t>
      </w:r>
      <w:proofErr w:type="gramStart"/>
      <w:r w:rsidRPr="005E4142">
        <w:rPr>
          <w:rFonts w:ascii="Arial" w:hAnsi="Arial" w:cs="Arial"/>
          <w:sz w:val="18"/>
          <w:szCs w:val="18"/>
        </w:rPr>
        <w:t>Контроль за</w:t>
      </w:r>
      <w:proofErr w:type="gramEnd"/>
      <w:r w:rsidRPr="005E4142">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r>
        <w:rPr>
          <w:rFonts w:ascii="Arial" w:hAnsi="Arial" w:cs="Arial"/>
          <w:sz w:val="18"/>
          <w:szCs w:val="18"/>
        </w:rPr>
        <w:t>5.</w:t>
      </w:r>
      <w:r w:rsidRPr="005E4142">
        <w:rPr>
          <w:rFonts w:ascii="Arial" w:hAnsi="Arial" w:cs="Arial"/>
          <w:sz w:val="18"/>
          <w:szCs w:val="18"/>
        </w:rPr>
        <w:t xml:space="preserve">Настоящее постановление вступает в силу со дня его опубликования и распространяется на правоотношения, возникшие с 24 февраля 2022 года. </w:t>
      </w: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567"/>
        <w:jc w:val="both"/>
        <w:rPr>
          <w:rFonts w:ascii="Arial" w:hAnsi="Arial" w:cs="Arial"/>
          <w:sz w:val="18"/>
          <w:szCs w:val="18"/>
        </w:rPr>
      </w:pPr>
    </w:p>
    <w:p w:rsidR="005E4142" w:rsidRPr="005E4142" w:rsidRDefault="005E4142" w:rsidP="005E4142">
      <w:pPr>
        <w:spacing w:line="180" w:lineRule="exact"/>
        <w:ind w:firstLine="142"/>
        <w:rPr>
          <w:rFonts w:ascii="Arial" w:hAnsi="Arial" w:cs="Arial"/>
          <w:sz w:val="18"/>
          <w:szCs w:val="18"/>
        </w:rPr>
      </w:pPr>
    </w:p>
    <w:p w:rsidR="005E4142" w:rsidRPr="005E4142" w:rsidRDefault="005E4142" w:rsidP="005E4142">
      <w:pPr>
        <w:spacing w:line="180" w:lineRule="exact"/>
        <w:ind w:firstLine="142"/>
        <w:rPr>
          <w:rFonts w:ascii="Arial" w:hAnsi="Arial" w:cs="Arial"/>
          <w:sz w:val="18"/>
          <w:szCs w:val="18"/>
        </w:rPr>
      </w:pPr>
      <w:r w:rsidRPr="005E4142">
        <w:rPr>
          <w:rFonts w:ascii="Arial" w:hAnsi="Arial" w:cs="Arial"/>
          <w:sz w:val="18"/>
          <w:szCs w:val="18"/>
        </w:rPr>
        <w:t>Глава</w:t>
      </w:r>
    </w:p>
    <w:p w:rsidR="005E4142" w:rsidRPr="005E4142" w:rsidRDefault="005E4142" w:rsidP="005E4142">
      <w:pPr>
        <w:spacing w:line="180" w:lineRule="exact"/>
        <w:ind w:firstLine="142"/>
        <w:rPr>
          <w:rFonts w:ascii="Arial" w:hAnsi="Arial" w:cs="Arial"/>
          <w:sz w:val="18"/>
          <w:szCs w:val="18"/>
        </w:rPr>
      </w:pPr>
      <w:r w:rsidRPr="005E4142">
        <w:rPr>
          <w:rFonts w:ascii="Arial" w:hAnsi="Arial" w:cs="Arial"/>
          <w:sz w:val="18"/>
          <w:szCs w:val="18"/>
        </w:rPr>
        <w:t>Благодарненского городского округа</w:t>
      </w:r>
    </w:p>
    <w:p w:rsidR="00893507" w:rsidRDefault="005E4142" w:rsidP="005E4142">
      <w:pPr>
        <w:spacing w:line="180" w:lineRule="exact"/>
        <w:ind w:firstLine="142"/>
        <w:rPr>
          <w:rFonts w:ascii="Arial" w:hAnsi="Arial" w:cs="Arial"/>
          <w:sz w:val="18"/>
          <w:szCs w:val="18"/>
        </w:rPr>
      </w:pPr>
      <w:r>
        <w:rPr>
          <w:rFonts w:ascii="Arial" w:hAnsi="Arial" w:cs="Arial"/>
          <w:sz w:val="18"/>
          <w:szCs w:val="18"/>
        </w:rPr>
        <w:t>Ставропольского края</w:t>
      </w:r>
      <w:r w:rsidRPr="005E4142">
        <w:rPr>
          <w:rFonts w:ascii="Arial" w:hAnsi="Arial" w:cs="Arial"/>
          <w:sz w:val="18"/>
          <w:szCs w:val="18"/>
        </w:rPr>
        <w:t xml:space="preserve">                          А.И. Теньков</w:t>
      </w:r>
    </w:p>
    <w:p w:rsidR="00893507" w:rsidRDefault="00893507" w:rsidP="00B11F35">
      <w:pPr>
        <w:spacing w:line="180" w:lineRule="exact"/>
        <w:ind w:firstLine="142"/>
        <w:rPr>
          <w:rFonts w:ascii="Arial" w:hAnsi="Arial" w:cs="Arial"/>
          <w:sz w:val="18"/>
          <w:szCs w:val="18"/>
        </w:rPr>
      </w:pPr>
    </w:p>
    <w:p w:rsidR="00893507" w:rsidRDefault="00893507" w:rsidP="00B11F35">
      <w:pPr>
        <w:spacing w:line="180" w:lineRule="exact"/>
        <w:ind w:firstLine="142"/>
        <w:rPr>
          <w:rFonts w:ascii="Arial" w:hAnsi="Arial" w:cs="Arial"/>
          <w:sz w:val="18"/>
          <w:szCs w:val="18"/>
        </w:rPr>
      </w:pPr>
    </w:p>
    <w:p w:rsidR="00893507" w:rsidRDefault="00893507" w:rsidP="00B11F35">
      <w:pPr>
        <w:spacing w:line="180" w:lineRule="exact"/>
        <w:ind w:firstLine="142"/>
        <w:rPr>
          <w:rFonts w:ascii="Arial" w:hAnsi="Arial" w:cs="Arial"/>
          <w:sz w:val="18"/>
          <w:szCs w:val="18"/>
        </w:rPr>
      </w:pPr>
    </w:p>
    <w:p w:rsidR="008842F3" w:rsidRPr="008842F3" w:rsidRDefault="008842F3" w:rsidP="008842F3">
      <w:pPr>
        <w:spacing w:line="180" w:lineRule="exact"/>
        <w:ind w:firstLine="142"/>
        <w:jc w:val="right"/>
        <w:rPr>
          <w:rFonts w:ascii="Arial" w:hAnsi="Arial" w:cs="Arial"/>
          <w:sz w:val="18"/>
          <w:szCs w:val="18"/>
        </w:rPr>
      </w:pPr>
      <w:r w:rsidRPr="008842F3">
        <w:rPr>
          <w:rFonts w:ascii="Arial" w:hAnsi="Arial" w:cs="Arial"/>
          <w:sz w:val="18"/>
          <w:szCs w:val="18"/>
        </w:rPr>
        <w:t>УТВЕРЖДЕН</w:t>
      </w:r>
    </w:p>
    <w:p w:rsidR="008842F3" w:rsidRPr="008842F3" w:rsidRDefault="008842F3" w:rsidP="008842F3">
      <w:pPr>
        <w:spacing w:line="180" w:lineRule="exact"/>
        <w:ind w:firstLine="142"/>
        <w:jc w:val="right"/>
        <w:rPr>
          <w:rFonts w:ascii="Arial" w:hAnsi="Arial" w:cs="Arial"/>
          <w:sz w:val="18"/>
          <w:szCs w:val="18"/>
        </w:rPr>
      </w:pPr>
      <w:r w:rsidRPr="008842F3">
        <w:rPr>
          <w:rFonts w:ascii="Arial" w:hAnsi="Arial" w:cs="Arial"/>
          <w:sz w:val="18"/>
          <w:szCs w:val="18"/>
        </w:rPr>
        <w:t>постановлением администрации</w:t>
      </w:r>
    </w:p>
    <w:p w:rsidR="008842F3" w:rsidRPr="008842F3" w:rsidRDefault="008842F3" w:rsidP="008842F3">
      <w:pPr>
        <w:spacing w:line="180" w:lineRule="exact"/>
        <w:ind w:firstLine="142"/>
        <w:jc w:val="right"/>
        <w:rPr>
          <w:rFonts w:ascii="Arial" w:hAnsi="Arial" w:cs="Arial"/>
          <w:sz w:val="18"/>
          <w:szCs w:val="18"/>
        </w:rPr>
      </w:pPr>
      <w:r w:rsidRPr="008842F3">
        <w:rPr>
          <w:rFonts w:ascii="Arial" w:hAnsi="Arial" w:cs="Arial"/>
          <w:sz w:val="18"/>
          <w:szCs w:val="18"/>
        </w:rPr>
        <w:t>Благодарненского городского</w:t>
      </w:r>
    </w:p>
    <w:p w:rsidR="008842F3" w:rsidRPr="008842F3" w:rsidRDefault="008842F3" w:rsidP="008842F3">
      <w:pPr>
        <w:spacing w:line="180" w:lineRule="exact"/>
        <w:ind w:firstLine="142"/>
        <w:jc w:val="right"/>
        <w:rPr>
          <w:rFonts w:ascii="Arial" w:hAnsi="Arial" w:cs="Arial"/>
          <w:sz w:val="18"/>
          <w:szCs w:val="18"/>
        </w:rPr>
      </w:pPr>
      <w:r w:rsidRPr="008842F3">
        <w:rPr>
          <w:rFonts w:ascii="Arial" w:hAnsi="Arial" w:cs="Arial"/>
          <w:sz w:val="18"/>
          <w:szCs w:val="18"/>
        </w:rPr>
        <w:t>округа Ставропольского края</w:t>
      </w:r>
    </w:p>
    <w:p w:rsidR="008842F3" w:rsidRPr="008842F3" w:rsidRDefault="008842F3" w:rsidP="008842F3">
      <w:pPr>
        <w:spacing w:line="180" w:lineRule="exact"/>
        <w:ind w:firstLine="142"/>
        <w:jc w:val="right"/>
        <w:rPr>
          <w:rFonts w:ascii="Arial" w:hAnsi="Arial" w:cs="Arial"/>
          <w:sz w:val="18"/>
          <w:szCs w:val="18"/>
        </w:rPr>
      </w:pPr>
      <w:r w:rsidRPr="008842F3">
        <w:rPr>
          <w:rFonts w:ascii="Arial" w:hAnsi="Arial" w:cs="Arial"/>
          <w:sz w:val="18"/>
          <w:szCs w:val="18"/>
        </w:rPr>
        <w:t xml:space="preserve">       </w:t>
      </w:r>
      <w:r>
        <w:rPr>
          <w:rFonts w:ascii="Arial" w:hAnsi="Arial" w:cs="Arial"/>
          <w:sz w:val="18"/>
          <w:szCs w:val="18"/>
        </w:rPr>
        <w:t xml:space="preserve">                             </w:t>
      </w:r>
      <w:r w:rsidRPr="008842F3">
        <w:rPr>
          <w:rFonts w:ascii="Arial" w:hAnsi="Arial" w:cs="Arial"/>
          <w:sz w:val="18"/>
          <w:szCs w:val="18"/>
        </w:rPr>
        <w:t xml:space="preserve"> от 09 августа 2022 года № 937</w:t>
      </w:r>
    </w:p>
    <w:p w:rsidR="008842F3" w:rsidRDefault="008842F3" w:rsidP="008842F3">
      <w:pPr>
        <w:spacing w:line="180" w:lineRule="exact"/>
        <w:ind w:firstLine="142"/>
        <w:rPr>
          <w:rFonts w:ascii="Arial" w:hAnsi="Arial" w:cs="Arial"/>
          <w:sz w:val="18"/>
          <w:szCs w:val="18"/>
        </w:rPr>
      </w:pPr>
    </w:p>
    <w:p w:rsidR="008842F3" w:rsidRPr="008842F3" w:rsidRDefault="008842F3" w:rsidP="008842F3">
      <w:pPr>
        <w:spacing w:line="180" w:lineRule="exact"/>
        <w:ind w:firstLine="142"/>
        <w:rPr>
          <w:rFonts w:ascii="Arial" w:hAnsi="Arial" w:cs="Arial"/>
          <w:sz w:val="18"/>
          <w:szCs w:val="18"/>
        </w:rPr>
      </w:pPr>
    </w:p>
    <w:p w:rsidR="008842F3" w:rsidRPr="008842F3" w:rsidRDefault="008842F3" w:rsidP="008842F3">
      <w:pPr>
        <w:spacing w:line="180" w:lineRule="exact"/>
        <w:ind w:firstLine="142"/>
        <w:jc w:val="center"/>
        <w:rPr>
          <w:rFonts w:ascii="Arial" w:hAnsi="Arial" w:cs="Arial"/>
          <w:sz w:val="18"/>
          <w:szCs w:val="18"/>
        </w:rPr>
      </w:pPr>
      <w:r w:rsidRPr="008842F3">
        <w:rPr>
          <w:rFonts w:ascii="Arial" w:hAnsi="Arial" w:cs="Arial"/>
          <w:sz w:val="18"/>
          <w:szCs w:val="18"/>
        </w:rPr>
        <w:t>ПОРЯДОК</w:t>
      </w:r>
    </w:p>
    <w:p w:rsidR="008842F3" w:rsidRPr="008842F3" w:rsidRDefault="008842F3" w:rsidP="008842F3">
      <w:pPr>
        <w:spacing w:line="180" w:lineRule="exact"/>
        <w:ind w:firstLine="142"/>
        <w:jc w:val="center"/>
        <w:rPr>
          <w:rFonts w:ascii="Arial" w:hAnsi="Arial" w:cs="Arial"/>
          <w:sz w:val="18"/>
          <w:szCs w:val="18"/>
        </w:rPr>
      </w:pPr>
      <w:r w:rsidRPr="008842F3">
        <w:rPr>
          <w:rFonts w:ascii="Arial" w:hAnsi="Arial" w:cs="Arial"/>
          <w:sz w:val="18"/>
          <w:szCs w:val="18"/>
        </w:rPr>
        <w:t xml:space="preserve">назначения и выплаты дополнительных социальных </w:t>
      </w:r>
      <w:proofErr w:type="gramStart"/>
      <w:r w:rsidRPr="008842F3">
        <w:rPr>
          <w:rFonts w:ascii="Arial" w:hAnsi="Arial" w:cs="Arial"/>
          <w:sz w:val="18"/>
          <w:szCs w:val="18"/>
        </w:rPr>
        <w:t>гарантиях</w:t>
      </w:r>
      <w:proofErr w:type="gramEnd"/>
      <w:r w:rsidRPr="008842F3">
        <w:rPr>
          <w:rFonts w:ascii="Arial" w:hAnsi="Arial" w:cs="Arial"/>
          <w:sz w:val="18"/>
          <w:szCs w:val="18"/>
        </w:rPr>
        <w:t xml:space="preserve"> отдельным категориям военнослужащих и членам их семей</w:t>
      </w:r>
    </w:p>
    <w:p w:rsidR="008842F3" w:rsidRPr="008842F3" w:rsidRDefault="008842F3" w:rsidP="008842F3">
      <w:pPr>
        <w:spacing w:line="180" w:lineRule="exact"/>
        <w:ind w:firstLine="142"/>
        <w:rPr>
          <w:rFonts w:ascii="Arial" w:hAnsi="Arial" w:cs="Arial"/>
          <w:sz w:val="18"/>
          <w:szCs w:val="18"/>
        </w:rPr>
      </w:pPr>
    </w:p>
    <w:p w:rsidR="008842F3" w:rsidRPr="008842F3" w:rsidRDefault="008842F3" w:rsidP="008842F3">
      <w:pPr>
        <w:spacing w:line="180" w:lineRule="exact"/>
        <w:ind w:firstLine="567"/>
        <w:jc w:val="center"/>
        <w:rPr>
          <w:rFonts w:ascii="Arial" w:hAnsi="Arial" w:cs="Arial"/>
          <w:sz w:val="18"/>
          <w:szCs w:val="18"/>
        </w:rPr>
      </w:pPr>
      <w:r>
        <w:rPr>
          <w:rFonts w:ascii="Arial" w:hAnsi="Arial" w:cs="Arial"/>
          <w:sz w:val="18"/>
          <w:szCs w:val="18"/>
        </w:rPr>
        <w:t>1.</w:t>
      </w:r>
      <w:r w:rsidRPr="008842F3">
        <w:rPr>
          <w:rFonts w:ascii="Arial" w:hAnsi="Arial" w:cs="Arial"/>
          <w:sz w:val="18"/>
          <w:szCs w:val="18"/>
        </w:rPr>
        <w:t>Общие положения</w:t>
      </w:r>
    </w:p>
    <w:p w:rsidR="008842F3" w:rsidRPr="008842F3" w:rsidRDefault="008842F3" w:rsidP="008842F3">
      <w:pPr>
        <w:spacing w:line="180" w:lineRule="exact"/>
        <w:ind w:firstLine="567"/>
        <w:jc w:val="both"/>
        <w:rPr>
          <w:rFonts w:ascii="Arial" w:hAnsi="Arial" w:cs="Arial"/>
          <w:sz w:val="18"/>
          <w:szCs w:val="18"/>
        </w:rPr>
      </w:pPr>
    </w:p>
    <w:p w:rsidR="008842F3" w:rsidRPr="008842F3" w:rsidRDefault="008842F3" w:rsidP="008842F3">
      <w:pPr>
        <w:spacing w:line="180" w:lineRule="exact"/>
        <w:ind w:firstLine="567"/>
        <w:jc w:val="both"/>
        <w:rPr>
          <w:rFonts w:ascii="Arial" w:hAnsi="Arial" w:cs="Arial"/>
          <w:sz w:val="18"/>
          <w:szCs w:val="18"/>
        </w:rPr>
      </w:pPr>
      <w:r w:rsidRPr="008842F3">
        <w:rPr>
          <w:rFonts w:ascii="Arial" w:hAnsi="Arial" w:cs="Arial"/>
          <w:sz w:val="18"/>
          <w:szCs w:val="18"/>
        </w:rPr>
        <w:t xml:space="preserve">1.1. </w:t>
      </w:r>
      <w:proofErr w:type="gramStart"/>
      <w:r w:rsidRPr="008842F3">
        <w:rPr>
          <w:rFonts w:ascii="Arial" w:hAnsi="Arial" w:cs="Arial"/>
          <w:sz w:val="18"/>
          <w:szCs w:val="18"/>
        </w:rPr>
        <w:t>Настоящий Порядок назначения и выплаты назначения и выплаты дополнительных социальных гарантиях отдельным категориям военнослужащих и членам их семей разработан в соответствии с пунктом 5 статьи 20 Федерального закона от 06 октября 2003 года № 131-ФЗ «Об общих принципах организации местного самоуправления в Российской Федерации», пунктом 5 статьи 1 Федерального закона от 27 мая 1998 года № 76-ФЗ «О статусе военнослужащих», и устанавливает</w:t>
      </w:r>
      <w:proofErr w:type="gramEnd"/>
      <w:r w:rsidRPr="008842F3">
        <w:rPr>
          <w:rFonts w:ascii="Arial" w:hAnsi="Arial" w:cs="Arial"/>
          <w:sz w:val="18"/>
          <w:szCs w:val="18"/>
        </w:rPr>
        <w:t xml:space="preserve"> </w:t>
      </w:r>
      <w:proofErr w:type="gramStart"/>
      <w:r w:rsidRPr="008842F3">
        <w:rPr>
          <w:rFonts w:ascii="Arial" w:hAnsi="Arial" w:cs="Arial"/>
          <w:sz w:val="18"/>
          <w:szCs w:val="18"/>
        </w:rPr>
        <w:t xml:space="preserve">правила назначения и выплаты дополнительных социальных гарантиях отдельным категориям военнослужащих и членам их семей, установленных решением Совета </w:t>
      </w:r>
      <w:r w:rsidRPr="008842F3">
        <w:rPr>
          <w:rFonts w:ascii="Arial" w:hAnsi="Arial" w:cs="Arial"/>
          <w:sz w:val="18"/>
          <w:szCs w:val="18"/>
        </w:rPr>
        <w:lastRenderedPageBreak/>
        <w:t>депутатов Благодарненского городского округа Ставропольского края от 19 июля 2022 года № 530 «О дополнительных социальных гарантиях отдельным категориям военнослужащих и членам их семей» (далее соответственно – дополнительные социальные гарантии, решение Совета).</w:t>
      </w:r>
      <w:proofErr w:type="gramEnd"/>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1.2.</w:t>
      </w:r>
      <w:r w:rsidRPr="008842F3">
        <w:rPr>
          <w:rFonts w:ascii="Arial" w:hAnsi="Arial" w:cs="Arial"/>
          <w:sz w:val="18"/>
          <w:szCs w:val="18"/>
        </w:rPr>
        <w:t xml:space="preserve">Понятия, используемые в настоящем Порядке, применяются в значениях, определенных решением Совета. </w:t>
      </w:r>
    </w:p>
    <w:p w:rsidR="008842F3" w:rsidRPr="008842F3" w:rsidRDefault="008842F3" w:rsidP="008842F3">
      <w:pPr>
        <w:spacing w:line="180" w:lineRule="exact"/>
        <w:ind w:firstLine="567"/>
        <w:jc w:val="both"/>
        <w:rPr>
          <w:rFonts w:ascii="Arial" w:hAnsi="Arial" w:cs="Arial"/>
          <w:sz w:val="18"/>
          <w:szCs w:val="18"/>
        </w:rPr>
      </w:pP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w:t>
      </w:r>
      <w:r w:rsidRPr="008842F3">
        <w:rPr>
          <w:rFonts w:ascii="Arial" w:hAnsi="Arial" w:cs="Arial"/>
          <w:sz w:val="18"/>
          <w:szCs w:val="18"/>
        </w:rPr>
        <w:t>Правила назначения и выплаты дополнительных социальных гарантий</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2.1.</w:t>
      </w:r>
      <w:r w:rsidRPr="008842F3">
        <w:rPr>
          <w:rFonts w:ascii="Arial" w:hAnsi="Arial" w:cs="Arial"/>
          <w:sz w:val="18"/>
          <w:szCs w:val="18"/>
        </w:rPr>
        <w:t>Дополнительная социальная гарантия предоставляется в виде единовременной денежной выплаты на погребение членам семьи военнослужащего, погибшего (умершего) при выполнении задач в ходе специальной военной операции (далее - единовременная денежная выплата). Единовременная денежная выплата назначается и выплачивается члену семьи военнослужащего, а в случае его отсутствия - близкому родственнику военнослужащего (далее – Получатель) управлением труда и социальной защиты населения администрации Благодарненского городского округа Ставропольского края (далее – управление).</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2.2.</w:t>
      </w:r>
      <w:r w:rsidRPr="008842F3">
        <w:rPr>
          <w:rFonts w:ascii="Arial" w:hAnsi="Arial" w:cs="Arial"/>
          <w:sz w:val="18"/>
          <w:szCs w:val="18"/>
        </w:rPr>
        <w:t>Назначение и выплата дополнительных социальных гарантий осуществляется управлением в заявительном порядке на основании следующих документов:</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2.2.1.</w:t>
      </w:r>
      <w:r w:rsidRPr="008842F3">
        <w:rPr>
          <w:rFonts w:ascii="Arial" w:hAnsi="Arial" w:cs="Arial"/>
          <w:sz w:val="18"/>
          <w:szCs w:val="18"/>
        </w:rPr>
        <w:t>Личного заявления Получателя о выплате единовременной денежной выплаты.</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2.2.2.</w:t>
      </w:r>
      <w:r w:rsidRPr="008842F3">
        <w:rPr>
          <w:rFonts w:ascii="Arial" w:hAnsi="Arial" w:cs="Arial"/>
          <w:sz w:val="18"/>
          <w:szCs w:val="18"/>
        </w:rPr>
        <w:t>Документа, удостоверяющего личность Получателя.</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2.2.3.</w:t>
      </w:r>
      <w:r w:rsidRPr="008842F3">
        <w:rPr>
          <w:rFonts w:ascii="Arial" w:hAnsi="Arial" w:cs="Arial"/>
          <w:sz w:val="18"/>
          <w:szCs w:val="18"/>
        </w:rPr>
        <w:t>Документа, подтверждающего место жительства Получателя на территории Благодарненского района Ставропольского края.</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2.2.4.</w:t>
      </w:r>
      <w:r w:rsidRPr="008842F3">
        <w:rPr>
          <w:rFonts w:ascii="Arial" w:hAnsi="Arial" w:cs="Arial"/>
          <w:sz w:val="18"/>
          <w:szCs w:val="18"/>
        </w:rPr>
        <w:t>Документа, подтверждающего родственные отношения Получателя с военнослужащим.</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2.2.5.</w:t>
      </w:r>
      <w:r w:rsidRPr="008842F3">
        <w:rPr>
          <w:rFonts w:ascii="Arial" w:hAnsi="Arial" w:cs="Arial"/>
          <w:sz w:val="18"/>
          <w:szCs w:val="18"/>
        </w:rPr>
        <w:t>Документа о регистрации захоронения военнослужащего, подтверждающего принятие обязанности Получателем на осуществление погребения военнослужащего.</w:t>
      </w:r>
    </w:p>
    <w:p w:rsidR="008842F3" w:rsidRPr="008842F3" w:rsidRDefault="008842F3" w:rsidP="008842F3">
      <w:pPr>
        <w:spacing w:line="180" w:lineRule="exact"/>
        <w:ind w:firstLine="567"/>
        <w:jc w:val="both"/>
        <w:rPr>
          <w:rFonts w:ascii="Arial" w:hAnsi="Arial" w:cs="Arial"/>
          <w:sz w:val="18"/>
          <w:szCs w:val="18"/>
        </w:rPr>
      </w:pPr>
      <w:proofErr w:type="gramStart"/>
      <w:r>
        <w:rPr>
          <w:rFonts w:ascii="Arial" w:hAnsi="Arial" w:cs="Arial"/>
          <w:sz w:val="18"/>
          <w:szCs w:val="18"/>
        </w:rPr>
        <w:t>2.2.6.</w:t>
      </w:r>
      <w:r w:rsidRPr="008842F3">
        <w:rPr>
          <w:rFonts w:ascii="Arial" w:hAnsi="Arial" w:cs="Arial"/>
          <w:sz w:val="18"/>
          <w:szCs w:val="18"/>
        </w:rPr>
        <w:t>Медицинского свидетельства о смерти военнослужащего, выданного медицинским учреждением, или справки о смерти военнослужащего, выданной соответствующим органом записи актов гражданского состояния, подтверждающих факт смерти при выполнении задач в ходе специальной военной операции, проводимой на территории Украины, Донецкой Народной Республики, Луганской Народной Республики с 24 февраля 2022 года, либо копии заключения военно-врачебной комиссии, подтверждающей, что смерть военнослужащего наступила вследствие увечья (ранения</w:t>
      </w:r>
      <w:proofErr w:type="gramEnd"/>
      <w:r w:rsidRPr="008842F3">
        <w:rPr>
          <w:rFonts w:ascii="Arial" w:hAnsi="Arial" w:cs="Arial"/>
          <w:sz w:val="18"/>
          <w:szCs w:val="18"/>
        </w:rPr>
        <w:t xml:space="preserve">, травмы, контузии), </w:t>
      </w:r>
      <w:proofErr w:type="gramStart"/>
      <w:r w:rsidRPr="008842F3">
        <w:rPr>
          <w:rFonts w:ascii="Arial" w:hAnsi="Arial" w:cs="Arial"/>
          <w:sz w:val="18"/>
          <w:szCs w:val="18"/>
        </w:rPr>
        <w:t>полученного</w:t>
      </w:r>
      <w:proofErr w:type="gramEnd"/>
      <w:r w:rsidRPr="008842F3">
        <w:rPr>
          <w:rFonts w:ascii="Arial" w:hAnsi="Arial" w:cs="Arial"/>
          <w:sz w:val="18"/>
          <w:szCs w:val="18"/>
        </w:rPr>
        <w:t xml:space="preserve"> им при выполнении задач в ходе специальной военной операции.».</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2.2.7.</w:t>
      </w:r>
      <w:r w:rsidRPr="008842F3">
        <w:rPr>
          <w:rFonts w:ascii="Arial" w:hAnsi="Arial" w:cs="Arial"/>
          <w:sz w:val="18"/>
          <w:szCs w:val="18"/>
        </w:rPr>
        <w:t>Документа, подтверждающего гибель военнослужащего при выполнении задач в ходе специальной военной операции, либо копии заключения военно-врачебной комиссии, подтверждающей, что смерть военнослужащего наступила вследствие увечья (ранения, травмы, контузии), полученного им при выполнении задач в ходе специальной военной операции.</w:t>
      </w:r>
    </w:p>
    <w:p w:rsidR="008842F3" w:rsidRPr="008842F3" w:rsidRDefault="00447735" w:rsidP="008842F3">
      <w:pPr>
        <w:spacing w:line="180" w:lineRule="exact"/>
        <w:ind w:firstLine="567"/>
        <w:jc w:val="both"/>
        <w:rPr>
          <w:rFonts w:ascii="Arial" w:hAnsi="Arial" w:cs="Arial"/>
          <w:sz w:val="18"/>
          <w:szCs w:val="18"/>
        </w:rPr>
      </w:pPr>
      <w:r>
        <w:rPr>
          <w:rFonts w:ascii="Arial" w:hAnsi="Arial" w:cs="Arial"/>
          <w:sz w:val="18"/>
          <w:szCs w:val="18"/>
        </w:rPr>
        <w:t>2.2.8.</w:t>
      </w:r>
      <w:r w:rsidR="008842F3" w:rsidRPr="008842F3">
        <w:rPr>
          <w:rFonts w:ascii="Arial" w:hAnsi="Arial" w:cs="Arial"/>
          <w:sz w:val="18"/>
          <w:szCs w:val="18"/>
        </w:rPr>
        <w:t>Информации о реквизитах счета Получателя для зачисления денежных средств на банковский счет участника национальной платежной системы.</w:t>
      </w:r>
    </w:p>
    <w:p w:rsidR="008842F3" w:rsidRPr="008842F3" w:rsidRDefault="00447735" w:rsidP="008842F3">
      <w:pPr>
        <w:spacing w:line="180" w:lineRule="exact"/>
        <w:ind w:firstLine="567"/>
        <w:jc w:val="both"/>
        <w:rPr>
          <w:rFonts w:ascii="Arial" w:hAnsi="Arial" w:cs="Arial"/>
          <w:sz w:val="18"/>
          <w:szCs w:val="18"/>
        </w:rPr>
      </w:pPr>
      <w:r>
        <w:rPr>
          <w:rFonts w:ascii="Arial" w:hAnsi="Arial" w:cs="Arial"/>
          <w:sz w:val="18"/>
          <w:szCs w:val="18"/>
        </w:rPr>
        <w:t>2.3.</w:t>
      </w:r>
      <w:r w:rsidR="008842F3" w:rsidRPr="008842F3">
        <w:rPr>
          <w:rFonts w:ascii="Arial" w:hAnsi="Arial" w:cs="Arial"/>
          <w:sz w:val="18"/>
          <w:szCs w:val="18"/>
        </w:rPr>
        <w:t>Заявление и документы, предусмотренные пунктом 2.2. настоящего Порядка, могут быть представлены в управление членом семьи погибшего (умершего) военнослужащего, его законным представителем или его доверенным лицом лично либо могут быть направлены в управление посредством почтовой связи (заказным письмом).</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2.4.</w:t>
      </w:r>
      <w:r w:rsidRPr="008842F3">
        <w:rPr>
          <w:rFonts w:ascii="Arial" w:hAnsi="Arial" w:cs="Arial"/>
          <w:sz w:val="18"/>
          <w:szCs w:val="18"/>
        </w:rPr>
        <w:t xml:space="preserve">Документы, предусмотренные пунктом 2.2. настоящего Порядка, представленные в подлинниках, </w:t>
      </w:r>
      <w:r w:rsidRPr="008842F3">
        <w:rPr>
          <w:rFonts w:ascii="Arial" w:hAnsi="Arial" w:cs="Arial"/>
          <w:sz w:val="18"/>
          <w:szCs w:val="18"/>
        </w:rPr>
        <w:lastRenderedPageBreak/>
        <w:t xml:space="preserve">после изготовления и </w:t>
      </w:r>
      <w:proofErr w:type="gramStart"/>
      <w:r w:rsidRPr="008842F3">
        <w:rPr>
          <w:rFonts w:ascii="Arial" w:hAnsi="Arial" w:cs="Arial"/>
          <w:sz w:val="18"/>
          <w:szCs w:val="18"/>
        </w:rPr>
        <w:t>заверения</w:t>
      </w:r>
      <w:proofErr w:type="gramEnd"/>
      <w:r w:rsidRPr="008842F3">
        <w:rPr>
          <w:rFonts w:ascii="Arial" w:hAnsi="Arial" w:cs="Arial"/>
          <w:sz w:val="18"/>
          <w:szCs w:val="18"/>
        </w:rPr>
        <w:t xml:space="preserve"> их копий возвращаются управлением лицам, их представившим.</w:t>
      </w:r>
    </w:p>
    <w:p w:rsidR="008842F3" w:rsidRPr="008842F3" w:rsidRDefault="008842F3" w:rsidP="008842F3">
      <w:pPr>
        <w:spacing w:line="180" w:lineRule="exact"/>
        <w:ind w:firstLine="567"/>
        <w:jc w:val="both"/>
        <w:rPr>
          <w:rFonts w:ascii="Arial" w:hAnsi="Arial" w:cs="Arial"/>
          <w:sz w:val="18"/>
          <w:szCs w:val="18"/>
        </w:rPr>
      </w:pPr>
      <w:r w:rsidRPr="008842F3">
        <w:rPr>
          <w:rFonts w:ascii="Arial" w:hAnsi="Arial" w:cs="Arial"/>
          <w:sz w:val="18"/>
          <w:szCs w:val="18"/>
        </w:rPr>
        <w:t>В случае представления в управление копий документов, предусмотренных пунктом 2.2. настоящего Порядка, либо направления их в управление посредством почтовой связи (заказным письмом), они должны быть заверены в установленном порядке.</w:t>
      </w:r>
    </w:p>
    <w:p w:rsidR="008842F3" w:rsidRPr="008842F3" w:rsidRDefault="008842F3" w:rsidP="008842F3">
      <w:pPr>
        <w:spacing w:line="180" w:lineRule="exact"/>
        <w:ind w:firstLine="567"/>
        <w:jc w:val="both"/>
        <w:rPr>
          <w:rFonts w:ascii="Arial" w:hAnsi="Arial" w:cs="Arial"/>
          <w:sz w:val="18"/>
          <w:szCs w:val="18"/>
        </w:rPr>
      </w:pPr>
      <w:r w:rsidRPr="008842F3">
        <w:rPr>
          <w:rFonts w:ascii="Arial" w:hAnsi="Arial" w:cs="Arial"/>
          <w:sz w:val="18"/>
          <w:szCs w:val="18"/>
        </w:rPr>
        <w:t>2.5. Решение о назначении (об отказе в назначении) единовременной денежной выплаты принимается управлением в течение 7 рабочих дней со дня принятия заявления и документов, предусмотренных настоящего Порядка, к рассмотрению.</w:t>
      </w:r>
    </w:p>
    <w:p w:rsidR="008842F3" w:rsidRPr="008842F3" w:rsidRDefault="008842F3" w:rsidP="008842F3">
      <w:pPr>
        <w:spacing w:line="180" w:lineRule="exact"/>
        <w:ind w:firstLine="567"/>
        <w:jc w:val="both"/>
        <w:rPr>
          <w:rFonts w:ascii="Arial" w:hAnsi="Arial" w:cs="Arial"/>
          <w:sz w:val="18"/>
          <w:szCs w:val="18"/>
        </w:rPr>
      </w:pPr>
      <w:r w:rsidRPr="008842F3">
        <w:rPr>
          <w:rFonts w:ascii="Arial" w:hAnsi="Arial" w:cs="Arial"/>
          <w:sz w:val="18"/>
          <w:szCs w:val="18"/>
        </w:rPr>
        <w:t>О принятом решении управление уведомляет члена семьи, погибшего (умершего) военнослужащего, близкого родственника, погибшего (умершего) военнослужащего, в течение 5 рабочих дней со дня принятия такого решения.</w:t>
      </w:r>
    </w:p>
    <w:p w:rsidR="008842F3" w:rsidRPr="008842F3" w:rsidRDefault="008842F3" w:rsidP="008842F3">
      <w:pPr>
        <w:spacing w:line="180" w:lineRule="exact"/>
        <w:ind w:firstLine="567"/>
        <w:jc w:val="both"/>
        <w:rPr>
          <w:rFonts w:ascii="Arial" w:hAnsi="Arial" w:cs="Arial"/>
          <w:sz w:val="18"/>
          <w:szCs w:val="18"/>
        </w:rPr>
      </w:pPr>
      <w:proofErr w:type="gramStart"/>
      <w:r w:rsidRPr="008842F3">
        <w:rPr>
          <w:rFonts w:ascii="Arial" w:hAnsi="Arial" w:cs="Arial"/>
          <w:sz w:val="18"/>
          <w:szCs w:val="18"/>
        </w:rPr>
        <w:t>В случае принятия управлением решения об отказе в назначении единовременной денежной выплаты в уведомлении об этом управлением</w:t>
      </w:r>
      <w:proofErr w:type="gramEnd"/>
      <w:r w:rsidRPr="008842F3">
        <w:rPr>
          <w:rFonts w:ascii="Arial" w:hAnsi="Arial" w:cs="Arial"/>
          <w:sz w:val="18"/>
          <w:szCs w:val="18"/>
        </w:rPr>
        <w:t xml:space="preserve"> указывается причина такого отказа.</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2.6.</w:t>
      </w:r>
      <w:r w:rsidRPr="008842F3">
        <w:rPr>
          <w:rFonts w:ascii="Arial" w:hAnsi="Arial" w:cs="Arial"/>
          <w:sz w:val="18"/>
          <w:szCs w:val="18"/>
        </w:rPr>
        <w:t>Основанием для отказа в назначении единовременной денежной выплаты является:</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2.6.1.</w:t>
      </w:r>
      <w:r w:rsidRPr="008842F3">
        <w:rPr>
          <w:rFonts w:ascii="Arial" w:hAnsi="Arial" w:cs="Arial"/>
          <w:sz w:val="18"/>
          <w:szCs w:val="18"/>
        </w:rPr>
        <w:t>Предоставление Получателем неполного пакета документов, предусмотренного пунктом 2.2. настоящего Порядка.</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2.6.2.</w:t>
      </w:r>
      <w:r w:rsidRPr="008842F3">
        <w:rPr>
          <w:rFonts w:ascii="Arial" w:hAnsi="Arial" w:cs="Arial"/>
          <w:sz w:val="18"/>
          <w:szCs w:val="18"/>
        </w:rPr>
        <w:t>Предоставление документов, не соответствующих требованиям настоящего Порядка.</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2.7.</w:t>
      </w:r>
      <w:r w:rsidRPr="008842F3">
        <w:rPr>
          <w:rFonts w:ascii="Arial" w:hAnsi="Arial" w:cs="Arial"/>
          <w:sz w:val="18"/>
          <w:szCs w:val="18"/>
        </w:rPr>
        <w:t>Расходы по единовременной денежной выплате осуществляются за счет средств бюджета Благодарненского городского округа Ставропольского края, предусмотренных на эти цели.</w:t>
      </w:r>
    </w:p>
    <w:p w:rsidR="008842F3" w:rsidRPr="008842F3" w:rsidRDefault="008842F3" w:rsidP="008842F3">
      <w:pPr>
        <w:spacing w:line="180" w:lineRule="exact"/>
        <w:ind w:firstLine="567"/>
        <w:jc w:val="both"/>
        <w:rPr>
          <w:rFonts w:ascii="Arial" w:hAnsi="Arial" w:cs="Arial"/>
          <w:sz w:val="18"/>
          <w:szCs w:val="18"/>
        </w:rPr>
      </w:pPr>
      <w:proofErr w:type="gramStart"/>
      <w:r>
        <w:rPr>
          <w:rFonts w:ascii="Arial" w:hAnsi="Arial" w:cs="Arial"/>
          <w:sz w:val="18"/>
          <w:szCs w:val="18"/>
        </w:rPr>
        <w:t>2.8.</w:t>
      </w:r>
      <w:r w:rsidRPr="008842F3">
        <w:rPr>
          <w:rFonts w:ascii="Arial" w:hAnsi="Arial" w:cs="Arial"/>
          <w:sz w:val="18"/>
          <w:szCs w:val="18"/>
        </w:rPr>
        <w:t>Единовременная денежная выплата осуществляется путем перечисления денежных средств на счет Получателя, открытый в Российской кредитной организации в течение 5 рабочих дней со дня принятия управлением решения о назначении единовременной денежной выплаты, а при отсутствии на лицевом счете управления финансовых средств на соответствующие цели - в течение 5 рабочих дней со дня поступления в установленном порядке финансовых средств на лицевой счет</w:t>
      </w:r>
      <w:proofErr w:type="gramEnd"/>
      <w:r w:rsidRPr="008842F3">
        <w:rPr>
          <w:rFonts w:ascii="Arial" w:hAnsi="Arial" w:cs="Arial"/>
          <w:sz w:val="18"/>
          <w:szCs w:val="18"/>
        </w:rPr>
        <w:t xml:space="preserve"> управления.</w:t>
      </w:r>
    </w:p>
    <w:p w:rsidR="008842F3" w:rsidRPr="008842F3" w:rsidRDefault="008842F3" w:rsidP="008842F3">
      <w:pPr>
        <w:spacing w:line="180" w:lineRule="exact"/>
        <w:ind w:firstLine="567"/>
        <w:jc w:val="both"/>
        <w:rPr>
          <w:rFonts w:ascii="Arial" w:hAnsi="Arial" w:cs="Arial"/>
          <w:sz w:val="18"/>
          <w:szCs w:val="18"/>
        </w:rPr>
      </w:pPr>
      <w:r>
        <w:rPr>
          <w:rFonts w:ascii="Arial" w:hAnsi="Arial" w:cs="Arial"/>
          <w:sz w:val="18"/>
          <w:szCs w:val="18"/>
        </w:rPr>
        <w:t>2.9.</w:t>
      </w:r>
      <w:r w:rsidRPr="008842F3">
        <w:rPr>
          <w:rFonts w:ascii="Arial" w:hAnsi="Arial" w:cs="Arial"/>
          <w:sz w:val="18"/>
          <w:szCs w:val="18"/>
        </w:rPr>
        <w:t xml:space="preserve">Ответственность за целевое использование средств, предусмотренных на единовременную денежную выплату, несет управление. </w:t>
      </w:r>
    </w:p>
    <w:p w:rsidR="008842F3" w:rsidRPr="008842F3" w:rsidRDefault="008842F3" w:rsidP="008842F3">
      <w:pPr>
        <w:spacing w:line="180" w:lineRule="exact"/>
        <w:ind w:firstLine="567"/>
        <w:jc w:val="both"/>
        <w:rPr>
          <w:rFonts w:ascii="Arial" w:hAnsi="Arial" w:cs="Arial"/>
          <w:sz w:val="18"/>
          <w:szCs w:val="18"/>
        </w:rPr>
      </w:pPr>
      <w:r w:rsidRPr="008842F3">
        <w:rPr>
          <w:rFonts w:ascii="Arial" w:hAnsi="Arial" w:cs="Arial"/>
          <w:sz w:val="18"/>
          <w:szCs w:val="18"/>
        </w:rPr>
        <w:t xml:space="preserve">Отчетность об использовании средств, предусмотренных на единовременную денежную выплату, ежемесячно представляется в финансовое управление администрации Благодарненского городского округа Ставропольского края в сроки, установленные для представления месячной отчетности. </w:t>
      </w:r>
    </w:p>
    <w:p w:rsidR="008842F3" w:rsidRPr="008842F3" w:rsidRDefault="008842F3" w:rsidP="008842F3">
      <w:pPr>
        <w:spacing w:line="180" w:lineRule="exact"/>
        <w:ind w:firstLine="567"/>
        <w:jc w:val="both"/>
        <w:rPr>
          <w:rFonts w:ascii="Arial" w:hAnsi="Arial" w:cs="Arial"/>
          <w:sz w:val="18"/>
          <w:szCs w:val="18"/>
        </w:rPr>
      </w:pPr>
    </w:p>
    <w:p w:rsidR="008842F3" w:rsidRPr="008842F3" w:rsidRDefault="008842F3" w:rsidP="008842F3">
      <w:pPr>
        <w:spacing w:line="180" w:lineRule="exact"/>
        <w:ind w:firstLine="142"/>
        <w:rPr>
          <w:rFonts w:ascii="Arial" w:hAnsi="Arial" w:cs="Arial"/>
          <w:sz w:val="18"/>
          <w:szCs w:val="18"/>
        </w:rPr>
      </w:pPr>
    </w:p>
    <w:p w:rsidR="008842F3" w:rsidRPr="008842F3" w:rsidRDefault="008842F3" w:rsidP="008842F3">
      <w:pPr>
        <w:spacing w:line="180" w:lineRule="exact"/>
        <w:ind w:firstLine="142"/>
        <w:rPr>
          <w:rFonts w:ascii="Arial" w:hAnsi="Arial" w:cs="Arial"/>
          <w:sz w:val="18"/>
          <w:szCs w:val="18"/>
        </w:rPr>
      </w:pPr>
    </w:p>
    <w:p w:rsidR="008842F3" w:rsidRPr="008842F3" w:rsidRDefault="008842F3" w:rsidP="008842F3">
      <w:pPr>
        <w:spacing w:line="180" w:lineRule="exact"/>
        <w:rPr>
          <w:rFonts w:ascii="Arial" w:hAnsi="Arial" w:cs="Arial"/>
          <w:sz w:val="18"/>
          <w:szCs w:val="18"/>
        </w:rPr>
      </w:pPr>
      <w:r w:rsidRPr="008842F3">
        <w:rPr>
          <w:rFonts w:ascii="Arial" w:hAnsi="Arial" w:cs="Arial"/>
          <w:sz w:val="18"/>
          <w:szCs w:val="18"/>
        </w:rPr>
        <w:t>Первый заместитель главы администрации</w:t>
      </w:r>
    </w:p>
    <w:p w:rsidR="008842F3" w:rsidRPr="008842F3" w:rsidRDefault="008842F3" w:rsidP="008842F3">
      <w:pPr>
        <w:spacing w:line="180" w:lineRule="exact"/>
        <w:rPr>
          <w:rFonts w:ascii="Arial" w:hAnsi="Arial" w:cs="Arial"/>
          <w:sz w:val="18"/>
          <w:szCs w:val="18"/>
        </w:rPr>
      </w:pPr>
      <w:r w:rsidRPr="008842F3">
        <w:rPr>
          <w:rFonts w:ascii="Arial" w:hAnsi="Arial" w:cs="Arial"/>
          <w:sz w:val="18"/>
          <w:szCs w:val="18"/>
        </w:rPr>
        <w:t>Благодарненского городского округа</w:t>
      </w:r>
    </w:p>
    <w:p w:rsidR="00893507" w:rsidRDefault="008842F3" w:rsidP="008842F3">
      <w:pPr>
        <w:spacing w:line="180" w:lineRule="exact"/>
        <w:rPr>
          <w:rFonts w:ascii="Arial" w:hAnsi="Arial" w:cs="Arial"/>
          <w:sz w:val="18"/>
          <w:szCs w:val="18"/>
        </w:rPr>
      </w:pPr>
      <w:r w:rsidRPr="008842F3">
        <w:rPr>
          <w:rFonts w:ascii="Arial" w:hAnsi="Arial" w:cs="Arial"/>
          <w:sz w:val="18"/>
          <w:szCs w:val="18"/>
        </w:rPr>
        <w:t>Ставропольского края                          Н.Д. Федюнина</w:t>
      </w:r>
    </w:p>
    <w:p w:rsidR="00893507" w:rsidRDefault="00893507" w:rsidP="008842F3">
      <w:pPr>
        <w:spacing w:line="180" w:lineRule="exact"/>
        <w:rPr>
          <w:rFonts w:ascii="Arial" w:hAnsi="Arial" w:cs="Arial"/>
          <w:sz w:val="18"/>
          <w:szCs w:val="18"/>
        </w:rPr>
      </w:pPr>
    </w:p>
    <w:p w:rsidR="00893507" w:rsidRDefault="00893507" w:rsidP="00B11F35">
      <w:pPr>
        <w:spacing w:line="180" w:lineRule="exact"/>
        <w:ind w:firstLine="142"/>
        <w:rPr>
          <w:rFonts w:ascii="Arial" w:hAnsi="Arial" w:cs="Arial"/>
          <w:sz w:val="18"/>
          <w:szCs w:val="18"/>
        </w:rPr>
      </w:pPr>
    </w:p>
    <w:p w:rsidR="00893507" w:rsidRDefault="00893507" w:rsidP="00B11F35">
      <w:pPr>
        <w:spacing w:line="180" w:lineRule="exact"/>
        <w:ind w:firstLine="142"/>
        <w:rPr>
          <w:rFonts w:ascii="Arial" w:hAnsi="Arial" w:cs="Arial"/>
          <w:sz w:val="18"/>
          <w:szCs w:val="18"/>
        </w:rPr>
      </w:pPr>
    </w:p>
    <w:p w:rsidR="00447735" w:rsidRPr="00447735" w:rsidRDefault="00447735" w:rsidP="00447735">
      <w:pPr>
        <w:spacing w:line="180" w:lineRule="exact"/>
        <w:ind w:firstLine="142"/>
        <w:jc w:val="center"/>
        <w:rPr>
          <w:rFonts w:ascii="Arial" w:hAnsi="Arial" w:cs="Arial"/>
          <w:sz w:val="18"/>
          <w:szCs w:val="18"/>
        </w:rPr>
      </w:pPr>
      <w:r w:rsidRPr="00447735">
        <w:rPr>
          <w:rFonts w:ascii="Arial" w:hAnsi="Arial" w:cs="Arial"/>
          <w:sz w:val="18"/>
          <w:szCs w:val="18"/>
        </w:rPr>
        <w:t>ПОСТАНОВЛЕНИЕ</w:t>
      </w:r>
    </w:p>
    <w:p w:rsidR="00447735" w:rsidRPr="00447735" w:rsidRDefault="00447735" w:rsidP="00447735">
      <w:pPr>
        <w:spacing w:line="180" w:lineRule="exact"/>
        <w:ind w:firstLine="142"/>
        <w:jc w:val="center"/>
        <w:rPr>
          <w:rFonts w:ascii="Arial" w:hAnsi="Arial" w:cs="Arial"/>
          <w:sz w:val="18"/>
          <w:szCs w:val="18"/>
        </w:rPr>
      </w:pPr>
    </w:p>
    <w:p w:rsidR="00447735" w:rsidRPr="00447735" w:rsidRDefault="00447735" w:rsidP="00447735">
      <w:pPr>
        <w:spacing w:line="180" w:lineRule="exact"/>
        <w:ind w:firstLine="142"/>
        <w:jc w:val="center"/>
        <w:rPr>
          <w:rFonts w:ascii="Arial" w:hAnsi="Arial" w:cs="Arial"/>
          <w:sz w:val="18"/>
          <w:szCs w:val="18"/>
        </w:rPr>
      </w:pPr>
      <w:r w:rsidRPr="00447735">
        <w:rPr>
          <w:rFonts w:ascii="Arial" w:hAnsi="Arial" w:cs="Arial"/>
          <w:sz w:val="18"/>
          <w:szCs w:val="18"/>
        </w:rPr>
        <w:t>АДМИНИСТРАЦИИ БЛАГОДАРНЕНСКОГО ГОРОДСКОГО ОКРУГА  СТАВРОПОЛЬСКОГО КРАЯ</w:t>
      </w:r>
    </w:p>
    <w:p w:rsidR="00447735" w:rsidRPr="00447735" w:rsidRDefault="00447735" w:rsidP="00447735">
      <w:pPr>
        <w:spacing w:line="180" w:lineRule="exact"/>
        <w:ind w:firstLine="142"/>
        <w:jc w:val="center"/>
        <w:rPr>
          <w:rFonts w:ascii="Arial" w:hAnsi="Arial" w:cs="Arial"/>
          <w:sz w:val="18"/>
          <w:szCs w:val="18"/>
        </w:rPr>
      </w:pPr>
      <w:r>
        <w:rPr>
          <w:rFonts w:ascii="Arial" w:hAnsi="Arial" w:cs="Arial"/>
          <w:sz w:val="18"/>
          <w:szCs w:val="18"/>
        </w:rPr>
        <w:t xml:space="preserve">17 августа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47735">
        <w:rPr>
          <w:rFonts w:ascii="Arial" w:hAnsi="Arial" w:cs="Arial"/>
          <w:sz w:val="18"/>
          <w:szCs w:val="18"/>
        </w:rPr>
        <w:t>975</w:t>
      </w:r>
    </w:p>
    <w:p w:rsidR="00447735" w:rsidRPr="00447735" w:rsidRDefault="00447735" w:rsidP="00447735">
      <w:pPr>
        <w:spacing w:line="180" w:lineRule="exact"/>
        <w:ind w:firstLine="142"/>
        <w:rPr>
          <w:rFonts w:ascii="Arial" w:hAnsi="Arial" w:cs="Arial"/>
          <w:sz w:val="18"/>
          <w:szCs w:val="18"/>
        </w:rPr>
      </w:pPr>
    </w:p>
    <w:p w:rsidR="00447735" w:rsidRPr="00447735" w:rsidRDefault="00447735" w:rsidP="00447735">
      <w:pPr>
        <w:spacing w:line="180" w:lineRule="exact"/>
        <w:ind w:firstLine="567"/>
        <w:jc w:val="both"/>
        <w:rPr>
          <w:rFonts w:ascii="Arial" w:hAnsi="Arial" w:cs="Arial"/>
          <w:sz w:val="18"/>
          <w:szCs w:val="18"/>
        </w:rPr>
      </w:pPr>
      <w:r w:rsidRPr="00447735">
        <w:rPr>
          <w:rFonts w:ascii="Arial" w:hAnsi="Arial" w:cs="Arial"/>
          <w:sz w:val="18"/>
          <w:szCs w:val="18"/>
        </w:rPr>
        <w:t xml:space="preserve">О внесении изменений в Перечень должностных лиц администрации Благодарненского городского округа Ставропольского края, уполномоченных составлять протоколы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 утвержденный постановлением администрации Благодарненского </w:t>
      </w:r>
      <w:r w:rsidRPr="00447735">
        <w:rPr>
          <w:rFonts w:ascii="Arial" w:hAnsi="Arial" w:cs="Arial"/>
          <w:sz w:val="18"/>
          <w:szCs w:val="18"/>
        </w:rPr>
        <w:lastRenderedPageBreak/>
        <w:t xml:space="preserve">городского округа Ставропольского от 29 апреля 2021 года № 427 </w:t>
      </w:r>
    </w:p>
    <w:p w:rsidR="00447735" w:rsidRPr="00447735" w:rsidRDefault="00447735" w:rsidP="00447735">
      <w:pPr>
        <w:spacing w:line="180" w:lineRule="exact"/>
        <w:ind w:firstLine="567"/>
        <w:jc w:val="both"/>
        <w:rPr>
          <w:rFonts w:ascii="Arial" w:hAnsi="Arial" w:cs="Arial"/>
          <w:sz w:val="18"/>
          <w:szCs w:val="18"/>
        </w:rPr>
      </w:pPr>
    </w:p>
    <w:p w:rsidR="00447735" w:rsidRPr="00447735" w:rsidRDefault="00447735" w:rsidP="00447735">
      <w:pPr>
        <w:spacing w:line="180" w:lineRule="exact"/>
        <w:ind w:firstLine="567"/>
        <w:jc w:val="both"/>
        <w:rPr>
          <w:rFonts w:ascii="Arial" w:hAnsi="Arial" w:cs="Arial"/>
          <w:sz w:val="18"/>
          <w:szCs w:val="18"/>
        </w:rPr>
      </w:pPr>
      <w:r w:rsidRPr="00447735">
        <w:rPr>
          <w:rFonts w:ascii="Arial" w:hAnsi="Arial" w:cs="Arial"/>
          <w:sz w:val="18"/>
          <w:szCs w:val="18"/>
        </w:rPr>
        <w:t>В соответствии с Федеральным Законом от 06 октября 2003 года «Об общих принципах организации местного самоуправления в Российской Федерации», частью 6 статьи 12.2 Закона Ставропольского края от 10 апреля 2008 года № 20-кз «Об административных правонарушениях в Ставропольском крае», администрация Благодарненского городского округа Ставропольского края</w:t>
      </w:r>
    </w:p>
    <w:p w:rsidR="00447735" w:rsidRPr="00447735" w:rsidRDefault="00447735" w:rsidP="00447735">
      <w:pPr>
        <w:spacing w:line="180" w:lineRule="exact"/>
        <w:ind w:firstLine="567"/>
        <w:jc w:val="both"/>
        <w:rPr>
          <w:rFonts w:ascii="Arial" w:hAnsi="Arial" w:cs="Arial"/>
          <w:sz w:val="18"/>
          <w:szCs w:val="18"/>
        </w:rPr>
      </w:pPr>
    </w:p>
    <w:p w:rsidR="00447735" w:rsidRPr="00447735" w:rsidRDefault="00447735" w:rsidP="00447735">
      <w:pPr>
        <w:spacing w:line="180" w:lineRule="exact"/>
        <w:ind w:firstLine="567"/>
        <w:jc w:val="both"/>
        <w:rPr>
          <w:rFonts w:ascii="Arial" w:hAnsi="Arial" w:cs="Arial"/>
          <w:sz w:val="18"/>
          <w:szCs w:val="18"/>
        </w:rPr>
      </w:pPr>
      <w:r w:rsidRPr="00447735">
        <w:rPr>
          <w:rFonts w:ascii="Arial" w:hAnsi="Arial" w:cs="Arial"/>
          <w:sz w:val="18"/>
          <w:szCs w:val="18"/>
        </w:rPr>
        <w:t>ПОСТАНОВЛЯЕТ:</w:t>
      </w:r>
    </w:p>
    <w:p w:rsidR="00447735" w:rsidRPr="00447735" w:rsidRDefault="00447735" w:rsidP="00447735">
      <w:pPr>
        <w:spacing w:line="180" w:lineRule="exact"/>
        <w:ind w:firstLine="567"/>
        <w:jc w:val="both"/>
        <w:rPr>
          <w:rFonts w:ascii="Arial" w:hAnsi="Arial" w:cs="Arial"/>
          <w:sz w:val="18"/>
          <w:szCs w:val="18"/>
        </w:rPr>
      </w:pPr>
    </w:p>
    <w:p w:rsidR="00447735" w:rsidRPr="00447735" w:rsidRDefault="00447735" w:rsidP="00447735">
      <w:pPr>
        <w:spacing w:line="180" w:lineRule="exact"/>
        <w:ind w:firstLine="567"/>
        <w:jc w:val="both"/>
        <w:rPr>
          <w:rFonts w:ascii="Arial" w:hAnsi="Arial" w:cs="Arial"/>
          <w:sz w:val="18"/>
          <w:szCs w:val="18"/>
        </w:rPr>
      </w:pPr>
      <w:r w:rsidRPr="00447735">
        <w:rPr>
          <w:rFonts w:ascii="Arial" w:hAnsi="Arial" w:cs="Arial"/>
          <w:sz w:val="18"/>
          <w:szCs w:val="18"/>
        </w:rPr>
        <w:t xml:space="preserve">1. </w:t>
      </w:r>
      <w:proofErr w:type="gramStart"/>
      <w:r w:rsidRPr="00447735">
        <w:rPr>
          <w:rFonts w:ascii="Arial" w:hAnsi="Arial" w:cs="Arial"/>
          <w:sz w:val="18"/>
          <w:szCs w:val="18"/>
        </w:rPr>
        <w:t>Внести в Перечень должностных лиц администрации Благодарненского городского округа Ставропольского края, уполномоченных составлять протоколы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  утвержденный постановлением администрации Благодарненского городского округа Ставропольского от 29 апреля 2021 года № 427 «О должностных лицах администрации Благодарненского городского округа Ставропольского края, уполномоченных на составление протоколов об</w:t>
      </w:r>
      <w:proofErr w:type="gramEnd"/>
      <w:r w:rsidRPr="00447735">
        <w:rPr>
          <w:rFonts w:ascii="Arial" w:hAnsi="Arial" w:cs="Arial"/>
          <w:sz w:val="18"/>
          <w:szCs w:val="18"/>
        </w:rPr>
        <w:t xml:space="preserve"> административных </w:t>
      </w:r>
      <w:proofErr w:type="gramStart"/>
      <w:r w:rsidRPr="00447735">
        <w:rPr>
          <w:rFonts w:ascii="Arial" w:hAnsi="Arial" w:cs="Arial"/>
          <w:sz w:val="18"/>
          <w:szCs w:val="18"/>
        </w:rPr>
        <w:t>правонарушениях</w:t>
      </w:r>
      <w:proofErr w:type="gramEnd"/>
      <w:r w:rsidRPr="00447735">
        <w:rPr>
          <w:rFonts w:ascii="Arial" w:hAnsi="Arial" w:cs="Arial"/>
          <w:sz w:val="18"/>
          <w:szCs w:val="18"/>
        </w:rPr>
        <w:t xml:space="preserve">» (с изменениями, внесенными постановлением администрации Благодарненского городского округа </w:t>
      </w:r>
      <w:r w:rsidRPr="00447735">
        <w:rPr>
          <w:rFonts w:ascii="Arial" w:hAnsi="Arial" w:cs="Arial"/>
          <w:sz w:val="18"/>
          <w:szCs w:val="18"/>
        </w:rPr>
        <w:lastRenderedPageBreak/>
        <w:t xml:space="preserve">Ставропольского края от 06 сентября 2021 года № 991) изменения, изложив его в прилагаемой редакции. </w:t>
      </w:r>
    </w:p>
    <w:p w:rsidR="00447735" w:rsidRPr="00447735" w:rsidRDefault="00447735" w:rsidP="00447735">
      <w:pPr>
        <w:spacing w:line="180" w:lineRule="exact"/>
        <w:ind w:firstLine="567"/>
        <w:jc w:val="both"/>
        <w:rPr>
          <w:rFonts w:ascii="Arial" w:hAnsi="Arial" w:cs="Arial"/>
          <w:sz w:val="18"/>
          <w:szCs w:val="18"/>
        </w:rPr>
      </w:pPr>
    </w:p>
    <w:p w:rsidR="00447735" w:rsidRPr="00447735" w:rsidRDefault="00447735" w:rsidP="00447735">
      <w:pPr>
        <w:spacing w:line="180" w:lineRule="exact"/>
        <w:ind w:firstLine="567"/>
        <w:jc w:val="both"/>
        <w:rPr>
          <w:rFonts w:ascii="Arial" w:hAnsi="Arial" w:cs="Arial"/>
          <w:sz w:val="18"/>
          <w:szCs w:val="18"/>
        </w:rPr>
      </w:pPr>
      <w:r w:rsidRPr="00447735">
        <w:rPr>
          <w:rFonts w:ascii="Arial" w:hAnsi="Arial" w:cs="Arial"/>
          <w:sz w:val="18"/>
          <w:szCs w:val="18"/>
        </w:rPr>
        <w:t xml:space="preserve">2. </w:t>
      </w:r>
      <w:proofErr w:type="gramStart"/>
      <w:r w:rsidRPr="00447735">
        <w:rPr>
          <w:rFonts w:ascii="Arial" w:hAnsi="Arial" w:cs="Arial"/>
          <w:sz w:val="18"/>
          <w:szCs w:val="18"/>
        </w:rPr>
        <w:t>Разместить</w:t>
      </w:r>
      <w:proofErr w:type="gramEnd"/>
      <w:r w:rsidRPr="00447735">
        <w:rPr>
          <w:rFonts w:ascii="Arial" w:hAnsi="Arial" w:cs="Arial"/>
          <w:sz w:val="18"/>
          <w:szCs w:val="18"/>
        </w:rPr>
        <w:t xml:space="preserve"> настоящее постановление на официальном сайте администрации Благодарненского городского округа Ставропольского края в сети «Интернет».</w:t>
      </w:r>
    </w:p>
    <w:p w:rsidR="00447735" w:rsidRPr="00447735" w:rsidRDefault="00447735" w:rsidP="00447735">
      <w:pPr>
        <w:spacing w:line="180" w:lineRule="exact"/>
        <w:ind w:firstLine="567"/>
        <w:jc w:val="both"/>
        <w:rPr>
          <w:rFonts w:ascii="Arial" w:hAnsi="Arial" w:cs="Arial"/>
          <w:sz w:val="18"/>
          <w:szCs w:val="18"/>
        </w:rPr>
      </w:pPr>
    </w:p>
    <w:p w:rsidR="00447735" w:rsidRPr="00447735" w:rsidRDefault="00447735" w:rsidP="00447735">
      <w:pPr>
        <w:spacing w:line="180" w:lineRule="exact"/>
        <w:ind w:firstLine="567"/>
        <w:jc w:val="both"/>
        <w:rPr>
          <w:rFonts w:ascii="Arial" w:hAnsi="Arial" w:cs="Arial"/>
          <w:sz w:val="18"/>
          <w:szCs w:val="18"/>
        </w:rPr>
      </w:pPr>
      <w:r w:rsidRPr="00447735">
        <w:rPr>
          <w:rFonts w:ascii="Arial" w:hAnsi="Arial" w:cs="Arial"/>
          <w:sz w:val="18"/>
          <w:szCs w:val="18"/>
        </w:rPr>
        <w:t xml:space="preserve">3. </w:t>
      </w:r>
      <w:proofErr w:type="gramStart"/>
      <w:r w:rsidRPr="00447735">
        <w:rPr>
          <w:rFonts w:ascii="Arial" w:hAnsi="Arial" w:cs="Arial"/>
          <w:sz w:val="18"/>
          <w:szCs w:val="18"/>
        </w:rPr>
        <w:t>Контроль за</w:t>
      </w:r>
      <w:proofErr w:type="gramEnd"/>
      <w:r w:rsidRPr="00447735">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447735" w:rsidRPr="00447735" w:rsidRDefault="00447735" w:rsidP="00447735">
      <w:pPr>
        <w:spacing w:line="180" w:lineRule="exact"/>
        <w:ind w:firstLine="567"/>
        <w:jc w:val="both"/>
        <w:rPr>
          <w:rFonts w:ascii="Arial" w:hAnsi="Arial" w:cs="Arial"/>
          <w:sz w:val="18"/>
          <w:szCs w:val="18"/>
        </w:rPr>
      </w:pPr>
    </w:p>
    <w:p w:rsidR="00447735" w:rsidRPr="00447735" w:rsidRDefault="00447735" w:rsidP="00447735">
      <w:pPr>
        <w:spacing w:line="180" w:lineRule="exact"/>
        <w:ind w:firstLine="567"/>
        <w:jc w:val="both"/>
        <w:rPr>
          <w:rFonts w:ascii="Arial" w:hAnsi="Arial" w:cs="Arial"/>
          <w:sz w:val="18"/>
          <w:szCs w:val="18"/>
        </w:rPr>
      </w:pPr>
      <w:r w:rsidRPr="00447735">
        <w:rPr>
          <w:rFonts w:ascii="Arial" w:hAnsi="Arial" w:cs="Arial"/>
          <w:sz w:val="18"/>
          <w:szCs w:val="18"/>
        </w:rPr>
        <w:t xml:space="preserve">4. Настоящее постановление вступает в силу на следующий день после его официального опубликования. </w:t>
      </w:r>
    </w:p>
    <w:p w:rsidR="00447735" w:rsidRPr="00447735" w:rsidRDefault="00447735" w:rsidP="00447735">
      <w:pPr>
        <w:spacing w:line="180" w:lineRule="exact"/>
        <w:ind w:firstLine="567"/>
        <w:jc w:val="both"/>
        <w:rPr>
          <w:rFonts w:ascii="Arial" w:hAnsi="Arial" w:cs="Arial"/>
          <w:sz w:val="18"/>
          <w:szCs w:val="18"/>
        </w:rPr>
      </w:pPr>
    </w:p>
    <w:p w:rsidR="00447735" w:rsidRPr="00447735" w:rsidRDefault="00447735" w:rsidP="00447735">
      <w:pPr>
        <w:spacing w:line="180" w:lineRule="exact"/>
        <w:ind w:firstLine="142"/>
        <w:rPr>
          <w:rFonts w:ascii="Arial" w:hAnsi="Arial" w:cs="Arial"/>
          <w:sz w:val="18"/>
          <w:szCs w:val="18"/>
        </w:rPr>
      </w:pPr>
    </w:p>
    <w:p w:rsidR="00447735" w:rsidRPr="00447735" w:rsidRDefault="00447735" w:rsidP="00447735">
      <w:pPr>
        <w:spacing w:line="180" w:lineRule="exact"/>
        <w:ind w:firstLine="142"/>
        <w:rPr>
          <w:rFonts w:ascii="Arial" w:hAnsi="Arial" w:cs="Arial"/>
          <w:sz w:val="18"/>
          <w:szCs w:val="18"/>
        </w:rPr>
      </w:pPr>
    </w:p>
    <w:p w:rsidR="00447735" w:rsidRPr="00447735" w:rsidRDefault="00447735" w:rsidP="00447735">
      <w:pPr>
        <w:spacing w:line="180" w:lineRule="exact"/>
        <w:ind w:firstLine="142"/>
        <w:rPr>
          <w:rFonts w:ascii="Arial" w:hAnsi="Arial" w:cs="Arial"/>
          <w:sz w:val="18"/>
          <w:szCs w:val="18"/>
        </w:rPr>
      </w:pPr>
      <w:r w:rsidRPr="00447735">
        <w:rPr>
          <w:rFonts w:ascii="Arial" w:hAnsi="Arial" w:cs="Arial"/>
          <w:sz w:val="18"/>
          <w:szCs w:val="18"/>
        </w:rPr>
        <w:t xml:space="preserve">Глава </w:t>
      </w:r>
    </w:p>
    <w:p w:rsidR="00447735" w:rsidRPr="00447735" w:rsidRDefault="00447735" w:rsidP="00447735">
      <w:pPr>
        <w:spacing w:line="180" w:lineRule="exact"/>
        <w:ind w:firstLine="142"/>
        <w:rPr>
          <w:rFonts w:ascii="Arial" w:hAnsi="Arial" w:cs="Arial"/>
          <w:sz w:val="18"/>
          <w:szCs w:val="18"/>
        </w:rPr>
      </w:pPr>
      <w:r w:rsidRPr="00447735">
        <w:rPr>
          <w:rFonts w:ascii="Arial" w:hAnsi="Arial" w:cs="Arial"/>
          <w:sz w:val="18"/>
          <w:szCs w:val="18"/>
        </w:rPr>
        <w:t>Благодарненского городского округа</w:t>
      </w:r>
    </w:p>
    <w:p w:rsidR="00893507" w:rsidRDefault="00447735" w:rsidP="00447735">
      <w:pPr>
        <w:spacing w:line="180" w:lineRule="exact"/>
        <w:ind w:firstLine="142"/>
        <w:rPr>
          <w:rFonts w:ascii="Arial" w:hAnsi="Arial" w:cs="Arial"/>
          <w:sz w:val="18"/>
          <w:szCs w:val="18"/>
        </w:rPr>
      </w:pPr>
      <w:r>
        <w:rPr>
          <w:rFonts w:ascii="Arial" w:hAnsi="Arial" w:cs="Arial"/>
          <w:sz w:val="18"/>
          <w:szCs w:val="18"/>
        </w:rPr>
        <w:t xml:space="preserve">Ставропольского края                       </w:t>
      </w:r>
      <w:r w:rsidRPr="00447735">
        <w:rPr>
          <w:rFonts w:ascii="Arial" w:hAnsi="Arial" w:cs="Arial"/>
          <w:sz w:val="18"/>
          <w:szCs w:val="18"/>
        </w:rPr>
        <w:t>А.И. Теньков</w:t>
      </w:r>
    </w:p>
    <w:p w:rsidR="00893507" w:rsidRDefault="00893507" w:rsidP="00B11F35">
      <w:pPr>
        <w:spacing w:line="180" w:lineRule="exact"/>
        <w:ind w:firstLine="142"/>
        <w:rPr>
          <w:rFonts w:ascii="Arial" w:hAnsi="Arial" w:cs="Arial"/>
          <w:sz w:val="18"/>
          <w:szCs w:val="18"/>
        </w:rPr>
      </w:pPr>
    </w:p>
    <w:p w:rsidR="00893507" w:rsidRDefault="00893507" w:rsidP="00B11F35">
      <w:pPr>
        <w:spacing w:line="180" w:lineRule="exact"/>
        <w:ind w:firstLine="142"/>
        <w:rPr>
          <w:rFonts w:ascii="Arial" w:hAnsi="Arial" w:cs="Arial"/>
          <w:sz w:val="18"/>
          <w:szCs w:val="18"/>
        </w:rPr>
      </w:pPr>
    </w:p>
    <w:p w:rsidR="00FF4CA9" w:rsidRDefault="00FF4CA9" w:rsidP="00B11F35">
      <w:pPr>
        <w:spacing w:line="180" w:lineRule="exact"/>
        <w:ind w:firstLine="142"/>
        <w:rPr>
          <w:rFonts w:ascii="Arial" w:hAnsi="Arial" w:cs="Arial"/>
          <w:sz w:val="18"/>
          <w:szCs w:val="18"/>
        </w:rPr>
      </w:pPr>
    </w:p>
    <w:p w:rsidR="00FF4CA9" w:rsidRDefault="00FF4CA9" w:rsidP="00B11F35">
      <w:pPr>
        <w:spacing w:line="180" w:lineRule="exact"/>
        <w:ind w:firstLine="142"/>
        <w:rPr>
          <w:rFonts w:ascii="Arial" w:hAnsi="Arial" w:cs="Arial"/>
          <w:sz w:val="18"/>
          <w:szCs w:val="18"/>
        </w:rPr>
        <w:sectPr w:rsidR="00FF4CA9" w:rsidSect="00FF4CA9">
          <w:type w:val="continuous"/>
          <w:pgSz w:w="11905" w:h="16838"/>
          <w:pgMar w:top="1134" w:right="848" w:bottom="1134" w:left="993" w:header="720" w:footer="720" w:gutter="0"/>
          <w:cols w:num="2" w:space="851"/>
          <w:noEndnote/>
          <w:titlePg/>
          <w:docGrid w:linePitch="381"/>
        </w:sectPr>
      </w:pPr>
    </w:p>
    <w:p w:rsidR="00F818C7" w:rsidRDefault="00F818C7" w:rsidP="00B11F35">
      <w:pPr>
        <w:spacing w:line="180" w:lineRule="exact"/>
        <w:ind w:firstLine="142"/>
        <w:rPr>
          <w:rFonts w:ascii="Arial" w:hAnsi="Arial" w:cs="Arial"/>
          <w:sz w:val="18"/>
          <w:szCs w:val="18"/>
        </w:rPr>
      </w:pPr>
    </w:p>
    <w:p w:rsidR="00F818C7" w:rsidRDefault="00F818C7" w:rsidP="00F60644">
      <w:pPr>
        <w:spacing w:line="180" w:lineRule="exact"/>
        <w:ind w:firstLine="142"/>
        <w:jc w:val="right"/>
        <w:rPr>
          <w:rFonts w:ascii="Arial" w:hAnsi="Arial" w:cs="Arial"/>
          <w:sz w:val="18"/>
          <w:szCs w:val="18"/>
        </w:rPr>
      </w:pPr>
    </w:p>
    <w:p w:rsidR="00F60644" w:rsidRPr="00F60644"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УТВЕРЖДЕН</w:t>
      </w:r>
    </w:p>
    <w:p w:rsidR="00662D5F"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 xml:space="preserve"> постановлением администрации Благодарненского городского округа </w:t>
      </w:r>
    </w:p>
    <w:p w:rsidR="00F60644" w:rsidRPr="00F60644"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Ставропольского края</w:t>
      </w:r>
    </w:p>
    <w:p w:rsidR="00F60644" w:rsidRPr="00F60644"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от 29 апреля 2021 года № 427</w:t>
      </w:r>
    </w:p>
    <w:p w:rsidR="00F60644" w:rsidRPr="00F60644"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 xml:space="preserve">в редакции постановления администрации </w:t>
      </w:r>
    </w:p>
    <w:p w:rsidR="00F60644" w:rsidRPr="00F60644"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 xml:space="preserve">Благодарненского городского округа </w:t>
      </w:r>
    </w:p>
    <w:p w:rsidR="00F60644" w:rsidRPr="00F60644"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Ставропольского края</w:t>
      </w:r>
    </w:p>
    <w:p w:rsidR="00F60644" w:rsidRPr="00F60644" w:rsidRDefault="00F60644" w:rsidP="00F60644">
      <w:pPr>
        <w:spacing w:line="180" w:lineRule="exact"/>
        <w:ind w:firstLine="142"/>
        <w:jc w:val="right"/>
        <w:rPr>
          <w:rFonts w:ascii="Arial" w:hAnsi="Arial" w:cs="Arial"/>
          <w:sz w:val="18"/>
          <w:szCs w:val="18"/>
        </w:rPr>
      </w:pPr>
      <w:r w:rsidRPr="00F60644">
        <w:rPr>
          <w:rFonts w:ascii="Arial" w:hAnsi="Arial" w:cs="Arial"/>
          <w:sz w:val="18"/>
          <w:szCs w:val="18"/>
        </w:rPr>
        <w:t>от 17 августа 2022 года № 975</w:t>
      </w:r>
    </w:p>
    <w:p w:rsidR="00F60644" w:rsidRPr="00F60644" w:rsidRDefault="00F60644" w:rsidP="00F60644">
      <w:pPr>
        <w:spacing w:line="180" w:lineRule="exact"/>
        <w:ind w:firstLine="142"/>
        <w:rPr>
          <w:rFonts w:ascii="Arial" w:hAnsi="Arial" w:cs="Arial"/>
          <w:sz w:val="18"/>
          <w:szCs w:val="18"/>
        </w:rPr>
      </w:pPr>
    </w:p>
    <w:p w:rsidR="00F60644" w:rsidRPr="00F60644" w:rsidRDefault="00F60644" w:rsidP="00F60644">
      <w:pPr>
        <w:spacing w:line="180" w:lineRule="exact"/>
        <w:ind w:firstLine="142"/>
        <w:jc w:val="center"/>
        <w:rPr>
          <w:rFonts w:ascii="Arial" w:hAnsi="Arial" w:cs="Arial"/>
          <w:sz w:val="18"/>
          <w:szCs w:val="18"/>
        </w:rPr>
      </w:pPr>
      <w:r w:rsidRPr="00F60644">
        <w:rPr>
          <w:rFonts w:ascii="Arial" w:hAnsi="Arial" w:cs="Arial"/>
          <w:sz w:val="18"/>
          <w:szCs w:val="18"/>
        </w:rPr>
        <w:t>ПЕРЕЧЕНЬ</w:t>
      </w:r>
    </w:p>
    <w:p w:rsidR="00F818C7" w:rsidRDefault="00F60644" w:rsidP="00F60644">
      <w:pPr>
        <w:spacing w:line="180" w:lineRule="exact"/>
        <w:ind w:firstLine="142"/>
        <w:jc w:val="center"/>
        <w:rPr>
          <w:rFonts w:ascii="Arial" w:hAnsi="Arial" w:cs="Arial"/>
          <w:sz w:val="18"/>
          <w:szCs w:val="18"/>
        </w:rPr>
      </w:pPr>
      <w:r w:rsidRPr="00F60644">
        <w:rPr>
          <w:rFonts w:ascii="Arial" w:hAnsi="Arial" w:cs="Arial"/>
          <w:sz w:val="18"/>
          <w:szCs w:val="18"/>
        </w:rPr>
        <w:t>должностных лиц администрации Благодарненского городского округа Ставропольского края, уполномоченных составлять протоколы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w:t>
      </w:r>
    </w:p>
    <w:p w:rsidR="00F818C7" w:rsidRPr="00AD22C6" w:rsidRDefault="00F818C7" w:rsidP="00B11F35">
      <w:pPr>
        <w:spacing w:line="180" w:lineRule="exact"/>
        <w:ind w:firstLine="142"/>
        <w:rPr>
          <w:rFonts w:ascii="Arial" w:hAnsi="Arial" w:cs="Arial"/>
          <w:sz w:val="18"/>
          <w:szCs w:val="18"/>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01"/>
        <w:gridCol w:w="4115"/>
      </w:tblGrid>
      <w:tr w:rsidR="00150FD7" w:rsidRPr="00150FD7" w:rsidTr="00932C56">
        <w:trPr>
          <w:trHeight w:val="463"/>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w:t>
            </w:r>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roofErr w:type="gramStart"/>
            <w:r w:rsidRPr="00150FD7">
              <w:rPr>
                <w:rFonts w:ascii="Arial" w:hAnsi="Arial" w:cs="Arial"/>
                <w:color w:val="auto"/>
                <w:sz w:val="18"/>
                <w:szCs w:val="18"/>
              </w:rPr>
              <w:t>п</w:t>
            </w:r>
            <w:proofErr w:type="gramEnd"/>
            <w:r w:rsidRPr="00150FD7">
              <w:rPr>
                <w:rFonts w:ascii="Arial" w:hAnsi="Arial" w:cs="Arial"/>
                <w:color w:val="auto"/>
                <w:sz w:val="18"/>
                <w:szCs w:val="18"/>
              </w:rPr>
              <w:t>/п</w:t>
            </w:r>
          </w:p>
        </w:tc>
        <w:tc>
          <w:tcPr>
            <w:tcW w:w="5101" w:type="dxa"/>
            <w:shd w:val="clear" w:color="auto" w:fill="auto"/>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Наименование должности</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номер статьи</w:t>
            </w:r>
          </w:p>
        </w:tc>
      </w:tr>
      <w:tr w:rsidR="00150FD7" w:rsidRPr="00150FD7" w:rsidTr="00932C56">
        <w:trPr>
          <w:trHeight w:val="60"/>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1.</w:t>
            </w:r>
          </w:p>
        </w:tc>
        <w:tc>
          <w:tcPr>
            <w:tcW w:w="5101" w:type="dxa"/>
            <w:shd w:val="clear" w:color="auto" w:fill="auto"/>
          </w:tcPr>
          <w:p w:rsidR="00150FD7" w:rsidRPr="00150FD7" w:rsidRDefault="00150FD7" w:rsidP="00150FD7">
            <w:pPr>
              <w:autoSpaceDE w:val="0"/>
              <w:autoSpaceDN w:val="0"/>
              <w:adjustRightInd w:val="0"/>
              <w:spacing w:line="180" w:lineRule="exact"/>
              <w:ind w:firstLine="147"/>
              <w:outlineLvl w:val="0"/>
              <w:rPr>
                <w:rFonts w:ascii="Arial" w:hAnsi="Arial" w:cs="Arial"/>
                <w:color w:val="auto"/>
                <w:sz w:val="18"/>
                <w:szCs w:val="18"/>
              </w:rPr>
            </w:pPr>
            <w:r w:rsidRPr="00150FD7">
              <w:rPr>
                <w:rFonts w:ascii="Arial" w:hAnsi="Arial" w:cs="Arial"/>
                <w:color w:val="auto"/>
                <w:sz w:val="18"/>
                <w:szCs w:val="18"/>
              </w:rPr>
              <w:t>Глава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5.3, 5.4</w:t>
            </w:r>
          </w:p>
        </w:tc>
      </w:tr>
      <w:tr w:rsidR="00150FD7" w:rsidRPr="00150FD7" w:rsidTr="00932C56">
        <w:trPr>
          <w:trHeight w:val="463"/>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2.</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Первый заместитель главы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 xml:space="preserve">статьи 3.4, 5.3, 5,4, </w:t>
            </w:r>
          </w:p>
        </w:tc>
      </w:tr>
      <w:tr w:rsidR="00150FD7" w:rsidRPr="00150FD7" w:rsidTr="00932C56">
        <w:trPr>
          <w:trHeight w:val="463"/>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3.</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Заместитель главы администрации – начальник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2.1, 2.5, 2.6, 2.7, 2.8, 3.4, 4.1, 4.2, 4.12 (в части парковок (парковочных мест) 4.13 расположенных на автомобильных дорогах местного значения), 7.1</w:t>
            </w:r>
          </w:p>
        </w:tc>
      </w:tr>
      <w:tr w:rsidR="00150FD7" w:rsidRPr="00150FD7" w:rsidTr="00932C56">
        <w:trPr>
          <w:trHeight w:val="463"/>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4.</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Заместитель начальника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2.1,2.5, 4.1, 4.2, 4.12 (в части парковок (парковочных мест) 4.13 расположенных на автомобильных дорогах местного значения), 7.1</w:t>
            </w:r>
          </w:p>
        </w:tc>
      </w:tr>
      <w:tr w:rsidR="00150FD7" w:rsidRPr="00150FD7" w:rsidTr="00932C56">
        <w:trPr>
          <w:trHeight w:val="959"/>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5.</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 xml:space="preserve">статьи 2.1, 2.5, 2.6, 2.7, 2.8, 3.4, </w:t>
            </w:r>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
          <w:p w:rsidR="00150FD7" w:rsidRPr="00150FD7" w:rsidRDefault="00150FD7" w:rsidP="00150FD7">
            <w:pPr>
              <w:autoSpaceDE w:val="0"/>
              <w:autoSpaceDN w:val="0"/>
              <w:adjustRightInd w:val="0"/>
              <w:spacing w:line="180" w:lineRule="exact"/>
              <w:outlineLvl w:val="0"/>
              <w:rPr>
                <w:rFonts w:ascii="Arial" w:hAnsi="Arial" w:cs="Arial"/>
                <w:color w:val="auto"/>
                <w:sz w:val="18"/>
                <w:szCs w:val="18"/>
              </w:rPr>
            </w:pP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6.</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Заместитель главы администрации - начальник финансового управления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3.4</w:t>
            </w:r>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7.</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Заместитель главы администрации - начальник управления сельского хозяйства и охраны окружающей среды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roofErr w:type="gramStart"/>
            <w:r w:rsidRPr="00150FD7">
              <w:rPr>
                <w:rFonts w:ascii="Arial" w:hAnsi="Arial" w:cs="Arial"/>
                <w:color w:val="auto"/>
                <w:sz w:val="18"/>
                <w:szCs w:val="18"/>
              </w:rPr>
              <w:t>статьи 3.4, 7.6, 7.1 (в части не</w:t>
            </w:r>
            <w:proofErr w:type="gramEnd"/>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 xml:space="preserve">соблюдения ограничений или нарушения запрета на </w:t>
            </w:r>
            <w:proofErr w:type="spellStart"/>
            <w:r w:rsidRPr="00150FD7">
              <w:rPr>
                <w:rFonts w:ascii="Arial" w:hAnsi="Arial" w:cs="Arial"/>
                <w:color w:val="auto"/>
                <w:sz w:val="18"/>
                <w:szCs w:val="18"/>
              </w:rPr>
              <w:t>пребыва</w:t>
            </w:r>
            <w:proofErr w:type="spellEnd"/>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roofErr w:type="spellStart"/>
            <w:r w:rsidRPr="00150FD7">
              <w:rPr>
                <w:rFonts w:ascii="Arial" w:hAnsi="Arial" w:cs="Arial"/>
                <w:color w:val="auto"/>
                <w:sz w:val="18"/>
                <w:szCs w:val="18"/>
              </w:rPr>
              <w:t>ние</w:t>
            </w:r>
            <w:proofErr w:type="spellEnd"/>
            <w:r w:rsidRPr="00150FD7">
              <w:rPr>
                <w:rFonts w:ascii="Arial" w:hAnsi="Arial" w:cs="Arial"/>
                <w:color w:val="auto"/>
                <w:sz w:val="18"/>
                <w:szCs w:val="18"/>
              </w:rPr>
              <w:t xml:space="preserve"> граждан в лесах, </w:t>
            </w:r>
            <w:proofErr w:type="spellStart"/>
            <w:r w:rsidRPr="00150FD7">
              <w:rPr>
                <w:rFonts w:ascii="Arial" w:hAnsi="Arial" w:cs="Arial"/>
                <w:color w:val="auto"/>
                <w:sz w:val="18"/>
                <w:szCs w:val="18"/>
              </w:rPr>
              <w:t>установ</w:t>
            </w:r>
            <w:proofErr w:type="spellEnd"/>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roofErr w:type="gramStart"/>
            <w:r w:rsidRPr="00150FD7">
              <w:rPr>
                <w:rFonts w:ascii="Arial" w:hAnsi="Arial" w:cs="Arial"/>
                <w:color w:val="auto"/>
                <w:sz w:val="18"/>
                <w:szCs w:val="18"/>
              </w:rPr>
              <w:t>ленных</w:t>
            </w:r>
            <w:proofErr w:type="gramEnd"/>
            <w:r w:rsidRPr="00150FD7">
              <w:rPr>
                <w:rFonts w:ascii="Arial" w:hAnsi="Arial" w:cs="Arial"/>
                <w:color w:val="auto"/>
                <w:sz w:val="18"/>
                <w:szCs w:val="18"/>
              </w:rPr>
              <w:t xml:space="preserve"> или установленного нормативными актами </w:t>
            </w:r>
            <w:proofErr w:type="spellStart"/>
            <w:r w:rsidRPr="00150FD7">
              <w:rPr>
                <w:rFonts w:ascii="Arial" w:hAnsi="Arial" w:cs="Arial"/>
                <w:color w:val="auto"/>
                <w:sz w:val="18"/>
                <w:szCs w:val="18"/>
              </w:rPr>
              <w:t>Ставро</w:t>
            </w:r>
            <w:proofErr w:type="spellEnd"/>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 xml:space="preserve">польского края), 7.7 (в части нарушений </w:t>
            </w:r>
            <w:proofErr w:type="gramStart"/>
            <w:r w:rsidRPr="00150FD7">
              <w:rPr>
                <w:rFonts w:ascii="Arial" w:hAnsi="Arial" w:cs="Arial"/>
                <w:color w:val="auto"/>
                <w:sz w:val="18"/>
                <w:szCs w:val="18"/>
              </w:rPr>
              <w:t>на</w:t>
            </w:r>
            <w:proofErr w:type="gramEnd"/>
            <w:r w:rsidRPr="00150FD7">
              <w:rPr>
                <w:rFonts w:ascii="Arial" w:hAnsi="Arial" w:cs="Arial"/>
                <w:color w:val="auto"/>
                <w:sz w:val="18"/>
                <w:szCs w:val="18"/>
              </w:rPr>
              <w:t xml:space="preserve"> </w:t>
            </w:r>
            <w:r w:rsidRPr="00150FD7">
              <w:rPr>
                <w:rFonts w:ascii="Arial" w:hAnsi="Arial" w:cs="Arial"/>
                <w:color w:val="auto"/>
                <w:sz w:val="18"/>
                <w:szCs w:val="18"/>
              </w:rPr>
              <w:lastRenderedPageBreak/>
              <w:t xml:space="preserve">лесных </w:t>
            </w:r>
            <w:proofErr w:type="spellStart"/>
            <w:r w:rsidRPr="00150FD7">
              <w:rPr>
                <w:rFonts w:ascii="Arial" w:hAnsi="Arial" w:cs="Arial"/>
                <w:color w:val="auto"/>
                <w:sz w:val="18"/>
                <w:szCs w:val="18"/>
              </w:rPr>
              <w:t>участ</w:t>
            </w:r>
            <w:proofErr w:type="spellEnd"/>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roofErr w:type="spellStart"/>
            <w:r w:rsidRPr="00150FD7">
              <w:rPr>
                <w:rFonts w:ascii="Arial" w:hAnsi="Arial" w:cs="Arial"/>
                <w:color w:val="auto"/>
                <w:sz w:val="18"/>
                <w:szCs w:val="18"/>
              </w:rPr>
              <w:t>ках</w:t>
            </w:r>
            <w:proofErr w:type="spellEnd"/>
            <w:r w:rsidRPr="00150FD7">
              <w:rPr>
                <w:rFonts w:ascii="Arial" w:hAnsi="Arial" w:cs="Arial"/>
                <w:color w:val="auto"/>
                <w:sz w:val="18"/>
                <w:szCs w:val="18"/>
              </w:rPr>
              <w:t xml:space="preserve">, расположенных на землях, находящихся в собственности муниципальных образований Ставропольского края, или </w:t>
            </w:r>
            <w:proofErr w:type="spellStart"/>
            <w:r w:rsidRPr="00150FD7">
              <w:rPr>
                <w:rFonts w:ascii="Arial" w:hAnsi="Arial" w:cs="Arial"/>
                <w:color w:val="auto"/>
                <w:sz w:val="18"/>
                <w:szCs w:val="18"/>
              </w:rPr>
              <w:t>зем</w:t>
            </w:r>
            <w:proofErr w:type="spellEnd"/>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 xml:space="preserve">лях, </w:t>
            </w:r>
            <w:proofErr w:type="gramStart"/>
            <w:r w:rsidRPr="00150FD7">
              <w:rPr>
                <w:rFonts w:ascii="Arial" w:hAnsi="Arial" w:cs="Arial"/>
                <w:color w:val="auto"/>
                <w:sz w:val="18"/>
                <w:szCs w:val="18"/>
              </w:rPr>
              <w:t>государственная</w:t>
            </w:r>
            <w:proofErr w:type="gramEnd"/>
            <w:r w:rsidRPr="00150FD7">
              <w:rPr>
                <w:rFonts w:ascii="Arial" w:hAnsi="Arial" w:cs="Arial"/>
                <w:color w:val="auto"/>
                <w:sz w:val="18"/>
                <w:szCs w:val="18"/>
              </w:rPr>
              <w:t xml:space="preserve"> </w:t>
            </w:r>
            <w:proofErr w:type="spellStart"/>
            <w:r w:rsidRPr="00150FD7">
              <w:rPr>
                <w:rFonts w:ascii="Arial" w:hAnsi="Arial" w:cs="Arial"/>
                <w:color w:val="auto"/>
                <w:sz w:val="18"/>
                <w:szCs w:val="18"/>
              </w:rPr>
              <w:t>собствен</w:t>
            </w:r>
            <w:proofErr w:type="spellEnd"/>
          </w:p>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proofErr w:type="spellStart"/>
            <w:proofErr w:type="gramStart"/>
            <w:r w:rsidRPr="00150FD7">
              <w:rPr>
                <w:rFonts w:ascii="Arial" w:hAnsi="Arial" w:cs="Arial"/>
                <w:color w:val="auto"/>
                <w:sz w:val="18"/>
                <w:szCs w:val="18"/>
              </w:rPr>
              <w:t>ность</w:t>
            </w:r>
            <w:proofErr w:type="spellEnd"/>
            <w:proofErr w:type="gramEnd"/>
            <w:r w:rsidRPr="00150FD7">
              <w:rPr>
                <w:rFonts w:ascii="Arial" w:hAnsi="Arial" w:cs="Arial"/>
                <w:color w:val="auto"/>
                <w:sz w:val="18"/>
                <w:szCs w:val="18"/>
              </w:rPr>
              <w:t xml:space="preserve"> на которые не разграничена)</w:t>
            </w: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lastRenderedPageBreak/>
              <w:t>8.</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Заместитель главы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2.6, 3.4</w:t>
            </w: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9.</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Начальник жилищного отдела управления по делам территорий администрации Благодарненского городского округа Ставропольского края;</w:t>
            </w:r>
          </w:p>
          <w:p w:rsidR="00150FD7" w:rsidRPr="00150FD7" w:rsidRDefault="00150FD7" w:rsidP="00150FD7">
            <w:pPr>
              <w:spacing w:line="180" w:lineRule="exact"/>
              <w:ind w:firstLine="147"/>
              <w:jc w:val="both"/>
              <w:outlineLvl w:val="1"/>
              <w:rPr>
                <w:rFonts w:ascii="Arial" w:hAnsi="Arial" w:cs="Arial"/>
                <w:color w:val="auto"/>
                <w:sz w:val="18"/>
                <w:szCs w:val="18"/>
              </w:rPr>
            </w:pPr>
            <w:r w:rsidRPr="00150FD7">
              <w:rPr>
                <w:rFonts w:ascii="Arial" w:hAnsi="Arial" w:cs="Arial"/>
                <w:color w:val="auto"/>
                <w:sz w:val="18"/>
                <w:szCs w:val="18"/>
              </w:rPr>
              <w:t>главный специалист жилищного отдела управления по делам территорий администрации Благодарненского городского округа Ставропольского края;</w:t>
            </w:r>
          </w:p>
          <w:p w:rsidR="00150FD7" w:rsidRPr="00150FD7" w:rsidRDefault="00150FD7" w:rsidP="00150FD7">
            <w:pPr>
              <w:spacing w:line="180" w:lineRule="exact"/>
              <w:ind w:firstLine="147"/>
              <w:jc w:val="both"/>
              <w:outlineLvl w:val="1"/>
              <w:rPr>
                <w:rFonts w:ascii="Arial" w:hAnsi="Arial" w:cs="Arial"/>
                <w:color w:val="auto"/>
                <w:sz w:val="18"/>
                <w:szCs w:val="18"/>
              </w:rPr>
            </w:pPr>
            <w:r w:rsidRPr="00150FD7">
              <w:rPr>
                <w:rFonts w:ascii="Arial" w:hAnsi="Arial" w:cs="Arial"/>
                <w:color w:val="auto"/>
                <w:sz w:val="18"/>
                <w:szCs w:val="18"/>
              </w:rPr>
              <w:t>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150FD7" w:rsidRPr="00150FD7" w:rsidRDefault="00150FD7" w:rsidP="00150FD7">
            <w:pPr>
              <w:spacing w:line="180" w:lineRule="exact"/>
              <w:ind w:firstLine="147"/>
              <w:jc w:val="both"/>
              <w:outlineLvl w:val="1"/>
              <w:rPr>
                <w:rFonts w:ascii="Arial" w:hAnsi="Arial" w:cs="Arial"/>
                <w:color w:val="auto"/>
                <w:sz w:val="18"/>
                <w:szCs w:val="18"/>
              </w:rPr>
            </w:pPr>
            <w:r w:rsidRPr="00150FD7">
              <w:rPr>
                <w:rFonts w:ascii="Arial" w:hAnsi="Arial" w:cs="Arial"/>
                <w:color w:val="auto"/>
                <w:sz w:val="18"/>
                <w:szCs w:val="18"/>
              </w:rPr>
              <w:t>заместитель начальника отдела коммунального хозяйства управления по делам территорий администрации Благодарненского городского округа Ставропольского края;</w:t>
            </w:r>
          </w:p>
          <w:p w:rsidR="00150FD7" w:rsidRPr="00150FD7" w:rsidRDefault="00150FD7" w:rsidP="00150FD7">
            <w:pPr>
              <w:spacing w:line="180" w:lineRule="exact"/>
              <w:ind w:firstLine="147"/>
              <w:jc w:val="both"/>
              <w:outlineLvl w:val="1"/>
              <w:rPr>
                <w:rFonts w:ascii="Arial" w:hAnsi="Arial" w:cs="Arial"/>
                <w:color w:val="auto"/>
                <w:sz w:val="18"/>
                <w:szCs w:val="18"/>
              </w:rPr>
            </w:pPr>
            <w:r w:rsidRPr="00150FD7">
              <w:rPr>
                <w:rFonts w:ascii="Arial" w:hAnsi="Arial" w:cs="Arial"/>
                <w:color w:val="auto"/>
                <w:sz w:val="18"/>
                <w:szCs w:val="18"/>
              </w:rPr>
              <w:t>главный специалист отдела коммунального хозяйства управления по делам территорий администрации Благодарненского городского округа Ставропольского края;</w:t>
            </w:r>
          </w:p>
          <w:p w:rsidR="00150FD7" w:rsidRPr="00150FD7" w:rsidRDefault="00150FD7" w:rsidP="00150FD7">
            <w:pPr>
              <w:spacing w:line="180" w:lineRule="exact"/>
              <w:ind w:firstLine="147"/>
              <w:jc w:val="both"/>
              <w:outlineLvl w:val="1"/>
              <w:rPr>
                <w:rFonts w:ascii="Arial" w:hAnsi="Arial" w:cs="Arial"/>
                <w:color w:val="auto"/>
                <w:sz w:val="18"/>
                <w:szCs w:val="18"/>
              </w:rPr>
            </w:pPr>
            <w:r w:rsidRPr="00150FD7">
              <w:rPr>
                <w:rFonts w:ascii="Arial" w:hAnsi="Arial" w:cs="Arial"/>
                <w:color w:val="auto"/>
                <w:sz w:val="18"/>
                <w:szCs w:val="18"/>
              </w:rPr>
              <w:t>главный специалист управления по делам территорий администрации Благодарненского городского округа Ставропольского края;</w:t>
            </w:r>
          </w:p>
          <w:p w:rsidR="00150FD7" w:rsidRPr="00150FD7" w:rsidRDefault="00150FD7" w:rsidP="00150FD7">
            <w:pPr>
              <w:spacing w:line="180" w:lineRule="exact"/>
              <w:ind w:firstLine="147"/>
              <w:jc w:val="both"/>
              <w:outlineLvl w:val="1"/>
              <w:rPr>
                <w:rFonts w:ascii="Arial" w:hAnsi="Arial" w:cs="Arial"/>
                <w:color w:val="auto"/>
                <w:sz w:val="18"/>
                <w:szCs w:val="18"/>
              </w:rPr>
            </w:pPr>
            <w:r w:rsidRPr="00150FD7">
              <w:rPr>
                <w:rFonts w:ascii="Arial" w:hAnsi="Arial" w:cs="Arial"/>
                <w:color w:val="auto"/>
                <w:sz w:val="18"/>
                <w:szCs w:val="18"/>
              </w:rPr>
              <w:t>ведущий специалист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2.1, 2.5, 4.1, 4.2, 4.12 (в части парковок (парковочных мест) 4.13, расположенных на автомобильных дорогах общего пользования местного значения), 7.1</w:t>
            </w:r>
          </w:p>
        </w:tc>
      </w:tr>
      <w:tr w:rsidR="00150FD7" w:rsidRPr="00150FD7" w:rsidTr="00932C56">
        <w:trPr>
          <w:trHeight w:val="2174"/>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C00000"/>
                <w:sz w:val="18"/>
                <w:szCs w:val="18"/>
              </w:rPr>
            </w:pPr>
            <w:r w:rsidRPr="00150FD7">
              <w:rPr>
                <w:rFonts w:ascii="Arial" w:eastAsia="Calibri" w:hAnsi="Arial" w:cs="Arial"/>
                <w:color w:val="auto"/>
                <w:sz w:val="18"/>
                <w:szCs w:val="18"/>
              </w:rPr>
              <w:t>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after="60" w:line="180" w:lineRule="exact"/>
              <w:jc w:val="center"/>
              <w:outlineLvl w:val="1"/>
              <w:rPr>
                <w:rFonts w:ascii="Arial" w:hAnsi="Arial" w:cs="Arial"/>
                <w:color w:val="auto"/>
                <w:sz w:val="18"/>
                <w:szCs w:val="18"/>
              </w:rPr>
            </w:pPr>
            <w:r w:rsidRPr="00150FD7">
              <w:rPr>
                <w:rFonts w:ascii="Arial" w:hAnsi="Arial" w:cs="Arial"/>
                <w:color w:val="auto"/>
                <w:sz w:val="18"/>
                <w:szCs w:val="18"/>
              </w:rPr>
              <w:t>статьи 2.1, 2.2, 2.5, 2.7, 4.1, 4.2, 4.12, 4.14  (в части парковок (парковочных мест) 4.13, расположенных на автомобильных дорогах общего пользования местного значения), 7.1</w:t>
            </w:r>
          </w:p>
          <w:p w:rsidR="00150FD7" w:rsidRPr="00150FD7" w:rsidRDefault="00150FD7" w:rsidP="00150FD7">
            <w:pPr>
              <w:spacing w:line="180" w:lineRule="exact"/>
              <w:rPr>
                <w:rFonts w:ascii="Arial" w:hAnsi="Arial" w:cs="Arial"/>
                <w:color w:val="auto"/>
                <w:sz w:val="18"/>
                <w:szCs w:val="18"/>
              </w:rPr>
            </w:pPr>
          </w:p>
          <w:p w:rsidR="00150FD7" w:rsidRPr="00150FD7" w:rsidRDefault="00150FD7" w:rsidP="00150FD7">
            <w:pPr>
              <w:spacing w:line="180" w:lineRule="exact"/>
              <w:rPr>
                <w:rFonts w:ascii="Arial" w:hAnsi="Arial" w:cs="Arial"/>
                <w:color w:val="auto"/>
                <w:sz w:val="18"/>
                <w:szCs w:val="18"/>
              </w:rPr>
            </w:pP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10.1</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150FD7" w:rsidRPr="00150FD7" w:rsidRDefault="00150FD7" w:rsidP="00150FD7">
            <w:pPr>
              <w:spacing w:line="180" w:lineRule="exact"/>
              <w:ind w:firstLine="147"/>
              <w:jc w:val="both"/>
              <w:outlineLvl w:val="1"/>
              <w:rPr>
                <w:rFonts w:ascii="Arial" w:hAnsi="Arial" w:cs="Arial"/>
                <w:color w:val="auto"/>
                <w:sz w:val="18"/>
                <w:szCs w:val="18"/>
              </w:rPr>
            </w:pPr>
            <w:r w:rsidRPr="00150FD7">
              <w:rPr>
                <w:rFonts w:ascii="Arial" w:hAnsi="Arial" w:cs="Arial"/>
                <w:color w:val="auto"/>
                <w:sz w:val="18"/>
                <w:szCs w:val="18"/>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hAnsi="Arial" w:cs="Arial"/>
                <w:color w:val="auto"/>
                <w:sz w:val="18"/>
                <w:szCs w:val="18"/>
              </w:rPr>
            </w:pPr>
            <w:r w:rsidRPr="00150FD7">
              <w:rPr>
                <w:rFonts w:ascii="Arial" w:hAnsi="Arial" w:cs="Arial"/>
                <w:color w:val="auto"/>
                <w:sz w:val="18"/>
                <w:szCs w:val="18"/>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r w:rsidRPr="00150FD7">
              <w:rPr>
                <w:rFonts w:ascii="Arial" w:hAnsi="Arial" w:cs="Arial"/>
                <w:color w:val="auto"/>
                <w:sz w:val="18"/>
                <w:szCs w:val="18"/>
              </w:rPr>
              <w:t>статьи 2.1, 2.2, 2.5, 2.7, 4.1, 4.2, 4.12 (в части парковок (парковочных мест) 4.13, 4.14 расположенных на автомобильных дорогах общего пользования местного значения), 7.1</w:t>
            </w:r>
          </w:p>
          <w:p w:rsidR="00150FD7" w:rsidRPr="00150FD7" w:rsidRDefault="00150FD7" w:rsidP="00150FD7">
            <w:pPr>
              <w:spacing w:after="60" w:line="180" w:lineRule="exact"/>
              <w:jc w:val="center"/>
              <w:outlineLvl w:val="1"/>
              <w:rPr>
                <w:rFonts w:ascii="Arial" w:hAnsi="Arial" w:cs="Arial"/>
                <w:color w:val="auto"/>
                <w:sz w:val="18"/>
                <w:szCs w:val="18"/>
              </w:rPr>
            </w:pP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10.2</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управления – начальник территориального отдела села </w:t>
            </w:r>
            <w:proofErr w:type="gramStart"/>
            <w:r w:rsidRPr="00150FD7">
              <w:rPr>
                <w:rFonts w:ascii="Arial" w:eastAsia="Calibri" w:hAnsi="Arial" w:cs="Arial"/>
                <w:color w:val="auto"/>
                <w:sz w:val="18"/>
                <w:szCs w:val="18"/>
              </w:rPr>
              <w:t>Алексеевское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села </w:t>
            </w:r>
            <w:proofErr w:type="gramStart"/>
            <w:r w:rsidRPr="00150FD7">
              <w:rPr>
                <w:rFonts w:ascii="Arial" w:eastAsia="Calibri" w:hAnsi="Arial" w:cs="Arial"/>
                <w:color w:val="auto"/>
                <w:sz w:val="18"/>
                <w:szCs w:val="18"/>
              </w:rPr>
              <w:t>Алексеевское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 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10.3</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2.7, 4.1-4.2,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10.4</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управления – начальник территориального отдела села </w:t>
            </w:r>
            <w:proofErr w:type="gramStart"/>
            <w:r w:rsidRPr="00150FD7">
              <w:rPr>
                <w:rFonts w:ascii="Arial" w:eastAsia="Calibri" w:hAnsi="Arial" w:cs="Arial"/>
                <w:color w:val="auto"/>
                <w:sz w:val="18"/>
                <w:szCs w:val="18"/>
              </w:rPr>
              <w:t>Бурлацкое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села </w:t>
            </w:r>
            <w:proofErr w:type="gramStart"/>
            <w:r w:rsidRPr="00150FD7">
              <w:rPr>
                <w:rFonts w:ascii="Arial" w:eastAsia="Calibri" w:hAnsi="Arial" w:cs="Arial"/>
                <w:color w:val="auto"/>
                <w:sz w:val="18"/>
                <w:szCs w:val="18"/>
              </w:rPr>
              <w:t>Бурлацкое</w:t>
            </w:r>
            <w:proofErr w:type="gramEnd"/>
            <w:r w:rsidRPr="00150FD7">
              <w:rPr>
                <w:rFonts w:ascii="Arial" w:eastAsia="Calibri" w:hAnsi="Arial" w:cs="Arial"/>
                <w:color w:val="auto"/>
                <w:sz w:val="18"/>
                <w:szCs w:val="18"/>
              </w:rPr>
              <w:t xml:space="preserve"> управления по делам территорий </w:t>
            </w:r>
            <w:r w:rsidRPr="00150FD7">
              <w:rPr>
                <w:rFonts w:ascii="Arial" w:eastAsia="Calibri" w:hAnsi="Arial" w:cs="Arial"/>
                <w:color w:val="auto"/>
                <w:sz w:val="18"/>
                <w:szCs w:val="18"/>
              </w:rPr>
              <w:lastRenderedPageBreak/>
              <w:t>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lastRenderedPageBreak/>
              <w:t>статьи 2.1, 2.2.  2.5, 2.7, 4.1, 4.2, 4.12, 4.14  (в части парковок (парковочных мест) 4.13, расположенных на авто</w:t>
            </w:r>
            <w:proofErr w:type="gramEnd"/>
          </w:p>
          <w:p w:rsidR="00150FD7" w:rsidRPr="00150FD7" w:rsidRDefault="00150FD7" w:rsidP="00150FD7">
            <w:pPr>
              <w:spacing w:line="180" w:lineRule="exact"/>
              <w:jc w:val="center"/>
              <w:rPr>
                <w:rFonts w:ascii="Arial" w:hAnsi="Arial" w:cs="Arial"/>
                <w:color w:val="auto"/>
                <w:sz w:val="18"/>
                <w:szCs w:val="18"/>
              </w:rPr>
            </w:pPr>
            <w:r w:rsidRPr="00150FD7">
              <w:rPr>
                <w:rFonts w:ascii="Arial" w:hAnsi="Arial" w:cs="Arial"/>
                <w:color w:val="auto"/>
                <w:sz w:val="18"/>
                <w:szCs w:val="18"/>
              </w:rPr>
              <w:t xml:space="preserve">мобильных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пользования местного значения),7.1</w:t>
            </w: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lastRenderedPageBreak/>
              <w:t>10.5</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управления – начальник территориального отдела села </w:t>
            </w:r>
            <w:proofErr w:type="gramStart"/>
            <w:r w:rsidRPr="00150FD7">
              <w:rPr>
                <w:rFonts w:ascii="Arial" w:eastAsia="Calibri" w:hAnsi="Arial" w:cs="Arial"/>
                <w:color w:val="auto"/>
                <w:sz w:val="18"/>
                <w:szCs w:val="18"/>
              </w:rPr>
              <w:t>Елизаветинское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села </w:t>
            </w:r>
            <w:proofErr w:type="gramStart"/>
            <w:r w:rsidRPr="00150FD7">
              <w:rPr>
                <w:rFonts w:ascii="Arial" w:eastAsia="Calibri" w:hAnsi="Arial" w:cs="Arial"/>
                <w:color w:val="auto"/>
                <w:sz w:val="18"/>
                <w:szCs w:val="18"/>
              </w:rPr>
              <w:t>Елизаветинское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2.7,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10.6</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2.7, 4.1-4.2,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trHeight w:val="1382"/>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10.7</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управления – начальник территориального отдела </w:t>
            </w:r>
            <w:proofErr w:type="spellStart"/>
            <w:r w:rsidRPr="00150FD7">
              <w:rPr>
                <w:rFonts w:ascii="Arial" w:eastAsia="Calibri" w:hAnsi="Arial" w:cs="Arial"/>
                <w:color w:val="auto"/>
                <w:sz w:val="18"/>
                <w:szCs w:val="18"/>
              </w:rPr>
              <w:t>Красноключевской</w:t>
            </w:r>
            <w:proofErr w:type="spell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w:t>
            </w:r>
            <w:proofErr w:type="spellStart"/>
            <w:r w:rsidRPr="00150FD7">
              <w:rPr>
                <w:rFonts w:ascii="Arial" w:eastAsia="Calibri" w:hAnsi="Arial" w:cs="Arial"/>
                <w:color w:val="auto"/>
                <w:sz w:val="18"/>
                <w:szCs w:val="18"/>
              </w:rPr>
              <w:t>Красноключевской</w:t>
            </w:r>
            <w:proofErr w:type="spell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2.7,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10.8</w:t>
            </w:r>
          </w:p>
        </w:tc>
        <w:tc>
          <w:tcPr>
            <w:tcW w:w="5101" w:type="dxa"/>
            <w:shd w:val="clear" w:color="auto" w:fill="auto"/>
          </w:tcPr>
          <w:p w:rsidR="00150FD7" w:rsidRPr="00150FD7" w:rsidRDefault="00150FD7" w:rsidP="00150FD7">
            <w:pPr>
              <w:autoSpaceDE w:val="0"/>
              <w:autoSpaceDN w:val="0"/>
              <w:adjustRightInd w:val="0"/>
              <w:spacing w:line="180" w:lineRule="exact"/>
              <w:jc w:val="both"/>
              <w:rPr>
                <w:rFonts w:ascii="Arial" w:eastAsia="Calibri" w:hAnsi="Arial" w:cs="Arial"/>
                <w:color w:val="auto"/>
                <w:sz w:val="18"/>
                <w:szCs w:val="18"/>
              </w:rPr>
            </w:pPr>
            <w:r w:rsidRPr="00150FD7">
              <w:rPr>
                <w:rFonts w:ascii="Arial" w:eastAsia="Calibri" w:hAnsi="Arial" w:cs="Arial"/>
                <w:color w:val="auto"/>
                <w:sz w:val="18"/>
                <w:szCs w:val="18"/>
              </w:rPr>
              <w:t xml:space="preserve">   Заместитель начальника управления – начальник территориального отдела села </w:t>
            </w:r>
            <w:proofErr w:type="gramStart"/>
            <w:r w:rsidRPr="00150FD7">
              <w:rPr>
                <w:rFonts w:ascii="Arial" w:eastAsia="Calibri" w:hAnsi="Arial" w:cs="Arial"/>
                <w:color w:val="auto"/>
                <w:sz w:val="18"/>
                <w:szCs w:val="18"/>
              </w:rPr>
              <w:t>Мирное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села </w:t>
            </w:r>
            <w:proofErr w:type="gramStart"/>
            <w:r w:rsidRPr="00150FD7">
              <w:rPr>
                <w:rFonts w:ascii="Arial" w:eastAsia="Calibri" w:hAnsi="Arial" w:cs="Arial"/>
                <w:color w:val="auto"/>
                <w:sz w:val="18"/>
                <w:szCs w:val="18"/>
              </w:rPr>
              <w:t>Мирное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ведущий специалист территориального отдела села </w:t>
            </w:r>
            <w:proofErr w:type="gramStart"/>
            <w:r w:rsidRPr="00150FD7">
              <w:rPr>
                <w:rFonts w:ascii="Arial" w:eastAsia="Calibri" w:hAnsi="Arial" w:cs="Arial"/>
                <w:color w:val="auto"/>
                <w:sz w:val="18"/>
                <w:szCs w:val="18"/>
              </w:rPr>
              <w:t>Мирное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r w:rsidRPr="00150FD7">
              <w:rPr>
                <w:rFonts w:ascii="Arial" w:hAnsi="Arial" w:cs="Arial"/>
                <w:color w:val="auto"/>
                <w:sz w:val="18"/>
                <w:szCs w:val="18"/>
              </w:rPr>
              <w:t>статьи 2.1, 2.2, 2.5, 4.1, 4.2, 4.12, 4.14  (в части парковок (парковочных мест) 4.13, расположенных на автомобильных дорогах общего пользования местного значения),</w:t>
            </w:r>
          </w:p>
          <w:p w:rsidR="00150FD7" w:rsidRPr="00150FD7" w:rsidRDefault="00150FD7" w:rsidP="00150FD7">
            <w:pPr>
              <w:spacing w:line="180" w:lineRule="exact"/>
              <w:jc w:val="center"/>
              <w:rPr>
                <w:rFonts w:ascii="Arial" w:hAnsi="Arial" w:cs="Arial"/>
                <w:color w:val="auto"/>
                <w:sz w:val="18"/>
                <w:szCs w:val="18"/>
              </w:rPr>
            </w:pPr>
            <w:r w:rsidRPr="00150FD7">
              <w:rPr>
                <w:rFonts w:ascii="Arial" w:hAnsi="Arial" w:cs="Arial"/>
                <w:color w:val="auto"/>
                <w:sz w:val="18"/>
                <w:szCs w:val="18"/>
              </w:rPr>
              <w:t>7.1</w:t>
            </w:r>
          </w:p>
          <w:p w:rsidR="00150FD7" w:rsidRPr="00150FD7" w:rsidRDefault="00150FD7" w:rsidP="00150FD7">
            <w:pPr>
              <w:spacing w:after="60" w:line="180" w:lineRule="exact"/>
              <w:jc w:val="center"/>
              <w:outlineLvl w:val="1"/>
              <w:rPr>
                <w:rFonts w:ascii="Arial" w:hAnsi="Arial" w:cs="Arial"/>
                <w:color w:val="auto"/>
                <w:sz w:val="18"/>
                <w:szCs w:val="18"/>
              </w:rPr>
            </w:pP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10.9</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2.7,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after="60" w:line="180" w:lineRule="exact"/>
              <w:jc w:val="center"/>
              <w:outlineLvl w:val="1"/>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10.10</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управления – начальник территориального отдела села </w:t>
            </w:r>
            <w:proofErr w:type="gramStart"/>
            <w:r w:rsidRPr="00150FD7">
              <w:rPr>
                <w:rFonts w:ascii="Arial" w:eastAsia="Calibri" w:hAnsi="Arial" w:cs="Arial"/>
                <w:color w:val="auto"/>
                <w:sz w:val="18"/>
                <w:szCs w:val="18"/>
              </w:rPr>
              <w:t>Спасское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села </w:t>
            </w:r>
            <w:proofErr w:type="gramStart"/>
            <w:r w:rsidRPr="00150FD7">
              <w:rPr>
                <w:rFonts w:ascii="Arial" w:eastAsia="Calibri" w:hAnsi="Arial" w:cs="Arial"/>
                <w:color w:val="auto"/>
                <w:sz w:val="18"/>
                <w:szCs w:val="18"/>
              </w:rPr>
              <w:t>Спасское</w:t>
            </w:r>
            <w:proofErr w:type="gram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2.7,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10.11</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10.12</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управления – начальник территориального отдела села </w:t>
            </w:r>
            <w:proofErr w:type="spellStart"/>
            <w:r w:rsidRPr="00150FD7">
              <w:rPr>
                <w:rFonts w:ascii="Arial" w:eastAsia="Calibri" w:hAnsi="Arial" w:cs="Arial"/>
                <w:color w:val="auto"/>
                <w:sz w:val="18"/>
                <w:szCs w:val="18"/>
              </w:rPr>
              <w:t>Шишкино</w:t>
            </w:r>
            <w:proofErr w:type="spell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села </w:t>
            </w:r>
            <w:proofErr w:type="spellStart"/>
            <w:r w:rsidRPr="00150FD7">
              <w:rPr>
                <w:rFonts w:ascii="Arial" w:eastAsia="Calibri" w:hAnsi="Arial" w:cs="Arial"/>
                <w:color w:val="auto"/>
                <w:sz w:val="18"/>
                <w:szCs w:val="18"/>
              </w:rPr>
              <w:t>Шишкино</w:t>
            </w:r>
            <w:proofErr w:type="spell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статьи 2.1, 2.2, 2.5,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t>10.13</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управления – начальник территориального отдела аула </w:t>
            </w:r>
            <w:proofErr w:type="spellStart"/>
            <w:r w:rsidRPr="00150FD7">
              <w:rPr>
                <w:rFonts w:ascii="Arial" w:eastAsia="Calibri" w:hAnsi="Arial" w:cs="Arial"/>
                <w:color w:val="auto"/>
                <w:sz w:val="18"/>
                <w:szCs w:val="18"/>
              </w:rPr>
              <w:t>Эдельбай</w:t>
            </w:r>
            <w:proofErr w:type="spellEnd"/>
            <w:r w:rsidRPr="00150FD7">
              <w:rPr>
                <w:rFonts w:ascii="Arial" w:eastAsia="Calibri" w:hAnsi="Arial" w:cs="Arial"/>
                <w:color w:val="auto"/>
                <w:sz w:val="18"/>
                <w:szCs w:val="18"/>
              </w:rPr>
              <w:t xml:space="preserve"> управления по </w:t>
            </w:r>
            <w:r w:rsidRPr="00150FD7">
              <w:rPr>
                <w:rFonts w:ascii="Arial" w:eastAsia="Calibri" w:hAnsi="Arial" w:cs="Arial"/>
                <w:color w:val="auto"/>
                <w:sz w:val="18"/>
                <w:szCs w:val="18"/>
              </w:rPr>
              <w:lastRenderedPageBreak/>
              <w:t>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 xml:space="preserve">заместитель начальника территориального отдела аула </w:t>
            </w:r>
            <w:proofErr w:type="spellStart"/>
            <w:r w:rsidRPr="00150FD7">
              <w:rPr>
                <w:rFonts w:ascii="Arial" w:eastAsia="Calibri" w:hAnsi="Arial" w:cs="Arial"/>
                <w:color w:val="auto"/>
                <w:sz w:val="18"/>
                <w:szCs w:val="18"/>
              </w:rPr>
              <w:t>Эдельбай</w:t>
            </w:r>
            <w:proofErr w:type="spellEnd"/>
            <w:r w:rsidRPr="00150FD7">
              <w:rPr>
                <w:rFonts w:ascii="Arial" w:eastAsia="Calibri" w:hAnsi="Arial" w:cs="Arial"/>
                <w:color w:val="auto"/>
                <w:sz w:val="18"/>
                <w:szCs w:val="18"/>
              </w:rPr>
              <w:t xml:space="preserve">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lastRenderedPageBreak/>
              <w:t>статьи 2.1, 2.2, 2.5, 2.7, 4.1, 4.2, 4.12, 4.14 (в части парковок (парковочных мест) 4.13, рас</w:t>
            </w:r>
            <w:proofErr w:type="gramEnd"/>
          </w:p>
          <w:p w:rsidR="00150FD7" w:rsidRPr="00150FD7" w:rsidRDefault="00150FD7" w:rsidP="00150FD7">
            <w:pPr>
              <w:spacing w:line="180" w:lineRule="exact"/>
              <w:jc w:val="center"/>
              <w:rPr>
                <w:rFonts w:ascii="Arial" w:hAnsi="Arial" w:cs="Arial"/>
                <w:color w:val="auto"/>
                <w:sz w:val="18"/>
                <w:szCs w:val="18"/>
              </w:rPr>
            </w:pPr>
            <w:proofErr w:type="gramStart"/>
            <w:r w:rsidRPr="00150FD7">
              <w:rPr>
                <w:rFonts w:ascii="Arial" w:hAnsi="Arial" w:cs="Arial"/>
                <w:color w:val="auto"/>
                <w:sz w:val="18"/>
                <w:szCs w:val="18"/>
              </w:rPr>
              <w:lastRenderedPageBreak/>
              <w:t>положенных</w:t>
            </w:r>
            <w:proofErr w:type="gramEnd"/>
            <w:r w:rsidRPr="00150FD7">
              <w:rPr>
                <w:rFonts w:ascii="Arial" w:hAnsi="Arial" w:cs="Arial"/>
                <w:color w:val="auto"/>
                <w:sz w:val="18"/>
                <w:szCs w:val="18"/>
              </w:rPr>
              <w:t xml:space="preserve"> на автомобиль</w:t>
            </w:r>
          </w:p>
          <w:p w:rsidR="00150FD7" w:rsidRPr="00150FD7" w:rsidRDefault="00150FD7" w:rsidP="00150FD7">
            <w:pPr>
              <w:spacing w:line="180" w:lineRule="exact"/>
              <w:jc w:val="center"/>
              <w:rPr>
                <w:rFonts w:ascii="Arial" w:hAnsi="Arial" w:cs="Arial"/>
                <w:color w:val="auto"/>
                <w:sz w:val="18"/>
                <w:szCs w:val="18"/>
              </w:rPr>
            </w:pPr>
            <w:proofErr w:type="spellStart"/>
            <w:r w:rsidRPr="00150FD7">
              <w:rPr>
                <w:rFonts w:ascii="Arial" w:hAnsi="Arial" w:cs="Arial"/>
                <w:color w:val="auto"/>
                <w:sz w:val="18"/>
                <w:szCs w:val="18"/>
              </w:rPr>
              <w:t>ных</w:t>
            </w:r>
            <w:proofErr w:type="spellEnd"/>
            <w:r w:rsidRPr="00150FD7">
              <w:rPr>
                <w:rFonts w:ascii="Arial" w:hAnsi="Arial" w:cs="Arial"/>
                <w:color w:val="auto"/>
                <w:sz w:val="18"/>
                <w:szCs w:val="18"/>
              </w:rPr>
              <w:t xml:space="preserve"> </w:t>
            </w:r>
            <w:proofErr w:type="gramStart"/>
            <w:r w:rsidRPr="00150FD7">
              <w:rPr>
                <w:rFonts w:ascii="Arial" w:hAnsi="Arial" w:cs="Arial"/>
                <w:color w:val="auto"/>
                <w:sz w:val="18"/>
                <w:szCs w:val="18"/>
              </w:rPr>
              <w:t>дорогах</w:t>
            </w:r>
            <w:proofErr w:type="gramEnd"/>
            <w:r w:rsidRPr="00150FD7">
              <w:rPr>
                <w:rFonts w:ascii="Arial" w:hAnsi="Arial" w:cs="Arial"/>
                <w:color w:val="auto"/>
                <w:sz w:val="18"/>
                <w:szCs w:val="18"/>
              </w:rPr>
              <w:t xml:space="preserve"> общего </w:t>
            </w:r>
            <w:proofErr w:type="spellStart"/>
            <w:r w:rsidRPr="00150FD7">
              <w:rPr>
                <w:rFonts w:ascii="Arial" w:hAnsi="Arial" w:cs="Arial"/>
                <w:color w:val="auto"/>
                <w:sz w:val="18"/>
                <w:szCs w:val="18"/>
              </w:rPr>
              <w:t>пользо</w:t>
            </w:r>
            <w:proofErr w:type="spellEnd"/>
          </w:p>
          <w:p w:rsidR="00150FD7" w:rsidRPr="00150FD7" w:rsidRDefault="00150FD7" w:rsidP="00150FD7">
            <w:pPr>
              <w:spacing w:line="180" w:lineRule="exact"/>
              <w:jc w:val="center"/>
              <w:rPr>
                <w:rFonts w:ascii="Arial" w:hAnsi="Arial" w:cs="Arial"/>
                <w:color w:val="auto"/>
                <w:sz w:val="18"/>
                <w:szCs w:val="18"/>
              </w:rPr>
            </w:pPr>
            <w:proofErr w:type="spellStart"/>
            <w:proofErr w:type="gramStart"/>
            <w:r w:rsidRPr="00150FD7">
              <w:rPr>
                <w:rFonts w:ascii="Arial" w:hAnsi="Arial" w:cs="Arial"/>
                <w:color w:val="auto"/>
                <w:sz w:val="18"/>
                <w:szCs w:val="18"/>
              </w:rPr>
              <w:t>вания</w:t>
            </w:r>
            <w:proofErr w:type="spellEnd"/>
            <w:r w:rsidRPr="00150FD7">
              <w:rPr>
                <w:rFonts w:ascii="Arial" w:hAnsi="Arial" w:cs="Arial"/>
                <w:color w:val="auto"/>
                <w:sz w:val="18"/>
                <w:szCs w:val="18"/>
              </w:rPr>
              <w:t xml:space="preserve"> местного значения),7.1</w:t>
            </w:r>
            <w:proofErr w:type="gramEnd"/>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rPr>
                <w:rFonts w:ascii="Arial" w:eastAsia="Calibri" w:hAnsi="Arial" w:cs="Arial"/>
                <w:color w:val="auto"/>
                <w:sz w:val="18"/>
                <w:szCs w:val="18"/>
              </w:rPr>
            </w:pPr>
            <w:r w:rsidRPr="00150FD7">
              <w:rPr>
                <w:rFonts w:ascii="Arial" w:eastAsia="Calibri" w:hAnsi="Arial" w:cs="Arial"/>
                <w:color w:val="auto"/>
                <w:sz w:val="18"/>
                <w:szCs w:val="18"/>
              </w:rPr>
              <w:lastRenderedPageBreak/>
              <w:t>11.</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Начальник отдела дорожного хозяйства управления по делам территорий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rPr>
                <w:rFonts w:ascii="Arial" w:eastAsia="Calibri" w:hAnsi="Arial" w:cs="Arial"/>
                <w:color w:val="auto"/>
                <w:sz w:val="18"/>
                <w:szCs w:val="18"/>
              </w:rPr>
            </w:pPr>
            <w:r w:rsidRPr="00150FD7">
              <w:rPr>
                <w:rFonts w:ascii="Arial" w:eastAsia="Calibri" w:hAnsi="Arial" w:cs="Arial"/>
                <w:color w:val="auto"/>
                <w:sz w:val="18"/>
                <w:szCs w:val="18"/>
              </w:rPr>
              <w:t>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6.1-6.3</w:t>
            </w:r>
          </w:p>
        </w:tc>
      </w:tr>
      <w:tr w:rsidR="00150FD7" w:rsidRPr="00150FD7" w:rsidTr="00932C56">
        <w:trPr>
          <w:jc w:val="center"/>
        </w:trPr>
        <w:tc>
          <w:tcPr>
            <w:tcW w:w="846"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12.</w:t>
            </w:r>
          </w:p>
        </w:tc>
        <w:tc>
          <w:tcPr>
            <w:tcW w:w="5101" w:type="dxa"/>
            <w:shd w:val="clear" w:color="auto" w:fill="auto"/>
          </w:tcPr>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Начальник отдела развития предпринимательства, торговли и потребительского рынка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главный специалист отдела развития предпринимательства, торговли и потребительского рынка администрации Благодарненского городского округа Ставропольского края;</w:t>
            </w:r>
          </w:p>
          <w:p w:rsidR="00150FD7" w:rsidRPr="00150FD7" w:rsidRDefault="00150FD7" w:rsidP="00150FD7">
            <w:pPr>
              <w:autoSpaceDE w:val="0"/>
              <w:autoSpaceDN w:val="0"/>
              <w:adjustRightInd w:val="0"/>
              <w:spacing w:line="180" w:lineRule="exact"/>
              <w:ind w:firstLine="147"/>
              <w:jc w:val="both"/>
              <w:outlineLvl w:val="0"/>
              <w:rPr>
                <w:rFonts w:ascii="Arial" w:hAnsi="Arial" w:cs="Arial"/>
                <w:color w:val="auto"/>
                <w:sz w:val="18"/>
                <w:szCs w:val="18"/>
              </w:rPr>
            </w:pPr>
            <w:r w:rsidRPr="00150FD7">
              <w:rPr>
                <w:rFonts w:ascii="Arial" w:hAnsi="Arial" w:cs="Arial"/>
                <w:color w:val="auto"/>
                <w:sz w:val="18"/>
                <w:szCs w:val="18"/>
              </w:rPr>
              <w:t>ведущий специалист отдела развития предпринимательства, торговли и потребительского рынка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9.4</w:t>
            </w:r>
          </w:p>
        </w:tc>
      </w:tr>
      <w:tr w:rsidR="00150FD7" w:rsidRPr="00150FD7" w:rsidTr="00932C56">
        <w:trPr>
          <w:jc w:val="center"/>
        </w:trPr>
        <w:tc>
          <w:tcPr>
            <w:tcW w:w="846" w:type="dxa"/>
          </w:tcPr>
          <w:p w:rsidR="00150FD7" w:rsidRPr="00150FD7" w:rsidRDefault="00150FD7" w:rsidP="00150FD7">
            <w:pPr>
              <w:widowControl w:val="0"/>
              <w:autoSpaceDE w:val="0"/>
              <w:autoSpaceDN w:val="0"/>
              <w:adjustRightInd w:val="0"/>
              <w:spacing w:line="180" w:lineRule="exact"/>
              <w:jc w:val="center"/>
              <w:rPr>
                <w:rFonts w:ascii="Arial" w:hAnsi="Arial" w:cs="Arial"/>
                <w:color w:val="auto"/>
                <w:sz w:val="18"/>
                <w:szCs w:val="18"/>
              </w:rPr>
            </w:pPr>
            <w:r w:rsidRPr="00150FD7">
              <w:rPr>
                <w:rFonts w:ascii="Arial" w:hAnsi="Arial" w:cs="Arial"/>
                <w:color w:val="auto"/>
                <w:sz w:val="18"/>
                <w:szCs w:val="18"/>
              </w:rPr>
              <w:t>13.</w:t>
            </w:r>
          </w:p>
        </w:tc>
        <w:tc>
          <w:tcPr>
            <w:tcW w:w="5101" w:type="dxa"/>
            <w:shd w:val="clear" w:color="auto" w:fill="auto"/>
          </w:tcPr>
          <w:p w:rsidR="00150FD7" w:rsidRPr="00150FD7" w:rsidRDefault="00150FD7" w:rsidP="00150FD7">
            <w:pPr>
              <w:widowControl w:val="0"/>
              <w:autoSpaceDE w:val="0"/>
              <w:autoSpaceDN w:val="0"/>
              <w:adjustRightInd w:val="0"/>
              <w:spacing w:line="180" w:lineRule="exact"/>
              <w:ind w:firstLine="147"/>
              <w:jc w:val="both"/>
              <w:rPr>
                <w:rFonts w:ascii="Arial" w:hAnsi="Arial" w:cs="Arial"/>
                <w:color w:val="auto"/>
                <w:sz w:val="18"/>
                <w:szCs w:val="18"/>
              </w:rPr>
            </w:pPr>
            <w:r w:rsidRPr="00150FD7">
              <w:rPr>
                <w:rFonts w:ascii="Arial" w:hAnsi="Arial" w:cs="Arial"/>
                <w:color w:val="auto"/>
                <w:sz w:val="18"/>
                <w:szCs w:val="18"/>
              </w:rPr>
              <w:t>Начальник управления имущественных и земельных отношений администрации Благодарненского городского округа Ставропольского края;</w:t>
            </w:r>
          </w:p>
          <w:p w:rsidR="00150FD7" w:rsidRPr="00150FD7" w:rsidRDefault="00150FD7" w:rsidP="00150FD7">
            <w:pPr>
              <w:widowControl w:val="0"/>
              <w:autoSpaceDE w:val="0"/>
              <w:autoSpaceDN w:val="0"/>
              <w:adjustRightInd w:val="0"/>
              <w:spacing w:line="180" w:lineRule="exact"/>
              <w:ind w:firstLine="147"/>
              <w:jc w:val="both"/>
              <w:rPr>
                <w:rFonts w:ascii="Arial" w:hAnsi="Arial" w:cs="Arial"/>
                <w:color w:val="auto"/>
                <w:sz w:val="18"/>
                <w:szCs w:val="18"/>
              </w:rPr>
            </w:pPr>
            <w:r w:rsidRPr="00150FD7">
              <w:rPr>
                <w:rFonts w:ascii="Arial" w:hAnsi="Arial" w:cs="Arial"/>
                <w:color w:val="auto"/>
                <w:sz w:val="18"/>
                <w:szCs w:val="18"/>
              </w:rPr>
              <w:t>заместитель начальника управления - начальник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p w:rsidR="00150FD7" w:rsidRPr="00150FD7" w:rsidRDefault="00150FD7" w:rsidP="00150FD7">
            <w:pPr>
              <w:widowControl w:val="0"/>
              <w:autoSpaceDE w:val="0"/>
              <w:autoSpaceDN w:val="0"/>
              <w:adjustRightInd w:val="0"/>
              <w:spacing w:line="180" w:lineRule="exact"/>
              <w:ind w:firstLine="147"/>
              <w:jc w:val="both"/>
              <w:rPr>
                <w:rFonts w:ascii="Arial" w:hAnsi="Arial" w:cs="Arial"/>
                <w:color w:val="auto"/>
                <w:sz w:val="18"/>
                <w:szCs w:val="18"/>
              </w:rPr>
            </w:pPr>
            <w:r w:rsidRPr="00150FD7">
              <w:rPr>
                <w:rFonts w:ascii="Arial" w:hAnsi="Arial" w:cs="Arial"/>
                <w:color w:val="auto"/>
                <w:sz w:val="18"/>
                <w:szCs w:val="18"/>
              </w:rPr>
              <w:t>главный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p w:rsidR="00150FD7" w:rsidRPr="00150FD7" w:rsidRDefault="00150FD7" w:rsidP="00150FD7">
            <w:pPr>
              <w:widowControl w:val="0"/>
              <w:autoSpaceDE w:val="0"/>
              <w:autoSpaceDN w:val="0"/>
              <w:adjustRightInd w:val="0"/>
              <w:spacing w:line="180" w:lineRule="exact"/>
              <w:ind w:firstLine="147"/>
              <w:jc w:val="both"/>
              <w:rPr>
                <w:rFonts w:ascii="Arial" w:hAnsi="Arial" w:cs="Arial"/>
                <w:color w:val="auto"/>
                <w:sz w:val="18"/>
                <w:szCs w:val="18"/>
              </w:rPr>
            </w:pPr>
            <w:r w:rsidRPr="00150FD7">
              <w:rPr>
                <w:rFonts w:ascii="Arial" w:hAnsi="Arial" w:cs="Arial"/>
                <w:color w:val="auto"/>
                <w:sz w:val="18"/>
                <w:szCs w:val="18"/>
              </w:rPr>
              <w:t>ведущий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tc>
        <w:tc>
          <w:tcPr>
            <w:tcW w:w="4115" w:type="dxa"/>
          </w:tcPr>
          <w:p w:rsidR="00150FD7" w:rsidRPr="00150FD7" w:rsidRDefault="00150FD7" w:rsidP="00150FD7">
            <w:pPr>
              <w:autoSpaceDE w:val="0"/>
              <w:autoSpaceDN w:val="0"/>
              <w:adjustRightInd w:val="0"/>
              <w:spacing w:line="180" w:lineRule="exact"/>
              <w:jc w:val="center"/>
              <w:outlineLvl w:val="0"/>
              <w:rPr>
                <w:rFonts w:ascii="Arial" w:hAnsi="Arial" w:cs="Arial"/>
                <w:color w:val="auto"/>
                <w:sz w:val="18"/>
                <w:szCs w:val="18"/>
              </w:rPr>
            </w:pPr>
            <w:r w:rsidRPr="00150FD7">
              <w:rPr>
                <w:rFonts w:ascii="Arial" w:hAnsi="Arial" w:cs="Arial"/>
                <w:color w:val="auto"/>
                <w:sz w:val="18"/>
                <w:szCs w:val="18"/>
              </w:rPr>
              <w:t>статьи 2.9, 7.2</w:t>
            </w:r>
          </w:p>
        </w:tc>
      </w:tr>
      <w:tr w:rsidR="00932C56" w:rsidRPr="00932C56" w:rsidTr="00932C56">
        <w:trPr>
          <w:jc w:val="center"/>
        </w:trPr>
        <w:tc>
          <w:tcPr>
            <w:tcW w:w="846" w:type="dxa"/>
          </w:tcPr>
          <w:p w:rsidR="00932C56" w:rsidRPr="00932C56" w:rsidRDefault="00932C56" w:rsidP="00932C56">
            <w:pPr>
              <w:autoSpaceDE w:val="0"/>
              <w:autoSpaceDN w:val="0"/>
              <w:adjustRightInd w:val="0"/>
              <w:spacing w:line="180" w:lineRule="exact"/>
              <w:jc w:val="center"/>
              <w:rPr>
                <w:rFonts w:ascii="Arial" w:eastAsia="Calibri" w:hAnsi="Arial" w:cs="Arial"/>
                <w:color w:val="auto"/>
                <w:sz w:val="18"/>
                <w:szCs w:val="18"/>
              </w:rPr>
            </w:pPr>
            <w:r w:rsidRPr="00932C56">
              <w:rPr>
                <w:rFonts w:ascii="Arial" w:eastAsia="Calibri" w:hAnsi="Arial" w:cs="Arial"/>
                <w:color w:val="auto"/>
                <w:sz w:val="18"/>
                <w:szCs w:val="18"/>
              </w:rPr>
              <w:t>14.</w:t>
            </w:r>
          </w:p>
        </w:tc>
        <w:tc>
          <w:tcPr>
            <w:tcW w:w="5101" w:type="dxa"/>
            <w:shd w:val="clear" w:color="auto" w:fill="auto"/>
          </w:tcPr>
          <w:p w:rsidR="00932C56" w:rsidRPr="00932C56" w:rsidRDefault="00932C56" w:rsidP="00932C56">
            <w:pPr>
              <w:autoSpaceDE w:val="0"/>
              <w:autoSpaceDN w:val="0"/>
              <w:adjustRightInd w:val="0"/>
              <w:spacing w:line="180" w:lineRule="exact"/>
              <w:ind w:firstLine="147"/>
              <w:jc w:val="both"/>
              <w:rPr>
                <w:rFonts w:ascii="Arial" w:eastAsia="Calibri" w:hAnsi="Arial" w:cs="Arial"/>
                <w:color w:val="auto"/>
                <w:sz w:val="18"/>
                <w:szCs w:val="18"/>
              </w:rPr>
            </w:pPr>
            <w:r w:rsidRPr="00932C56">
              <w:rPr>
                <w:rFonts w:ascii="Arial" w:eastAsia="Calibri" w:hAnsi="Arial" w:cs="Arial"/>
                <w:color w:val="auto"/>
                <w:sz w:val="18"/>
                <w:szCs w:val="18"/>
              </w:rPr>
              <w:t>Заместитель начальника управления сельского хозяйства и охраны окружающей среды администрации Благодарненского городского округа Ставропольского края;</w:t>
            </w:r>
          </w:p>
          <w:p w:rsidR="00932C56" w:rsidRPr="00932C56" w:rsidRDefault="00932C56" w:rsidP="00932C56">
            <w:pPr>
              <w:widowControl w:val="0"/>
              <w:autoSpaceDE w:val="0"/>
              <w:autoSpaceDN w:val="0"/>
              <w:adjustRightInd w:val="0"/>
              <w:spacing w:line="180" w:lineRule="exact"/>
              <w:ind w:firstLine="147"/>
              <w:jc w:val="both"/>
              <w:rPr>
                <w:rFonts w:ascii="Arial" w:hAnsi="Arial" w:cs="Arial"/>
                <w:color w:val="auto"/>
                <w:sz w:val="18"/>
                <w:szCs w:val="18"/>
              </w:rPr>
            </w:pPr>
            <w:r w:rsidRPr="00932C56">
              <w:rPr>
                <w:rFonts w:ascii="Arial" w:hAnsi="Arial" w:cs="Arial"/>
                <w:color w:val="auto"/>
                <w:sz w:val="18"/>
                <w:szCs w:val="18"/>
              </w:rPr>
              <w:t>главный специалист управления сельского хозяйства и охраны окружающей среды администрации Благодарненского городского округа Ставропольского края;</w:t>
            </w:r>
          </w:p>
          <w:p w:rsidR="00932C56" w:rsidRPr="00932C56" w:rsidRDefault="00932C56" w:rsidP="00932C56">
            <w:pPr>
              <w:widowControl w:val="0"/>
              <w:autoSpaceDE w:val="0"/>
              <w:autoSpaceDN w:val="0"/>
              <w:adjustRightInd w:val="0"/>
              <w:spacing w:line="180" w:lineRule="exact"/>
              <w:ind w:firstLine="147"/>
              <w:jc w:val="both"/>
              <w:rPr>
                <w:rFonts w:ascii="Arial" w:hAnsi="Arial" w:cs="Arial"/>
                <w:color w:val="auto"/>
                <w:sz w:val="18"/>
                <w:szCs w:val="18"/>
              </w:rPr>
            </w:pPr>
            <w:r w:rsidRPr="00932C56">
              <w:rPr>
                <w:rFonts w:ascii="Arial" w:hAnsi="Arial" w:cs="Arial"/>
                <w:color w:val="auto"/>
                <w:sz w:val="18"/>
                <w:szCs w:val="18"/>
              </w:rPr>
              <w:t>ведущий специалист управления сельского хозяйства и охраны окружающей среды администрации Благодарненского городского округа Ставропольского края</w:t>
            </w:r>
          </w:p>
        </w:tc>
        <w:tc>
          <w:tcPr>
            <w:tcW w:w="4115" w:type="dxa"/>
          </w:tcPr>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proofErr w:type="gramStart"/>
            <w:r w:rsidRPr="00932C56">
              <w:rPr>
                <w:rFonts w:ascii="Arial" w:hAnsi="Arial" w:cs="Arial"/>
                <w:color w:val="auto"/>
                <w:sz w:val="18"/>
                <w:szCs w:val="18"/>
              </w:rPr>
              <w:t xml:space="preserve">статьи  7.1, 7.6 (в части </w:t>
            </w:r>
            <w:proofErr w:type="spellStart"/>
            <w:r w:rsidRPr="00932C56">
              <w:rPr>
                <w:rFonts w:ascii="Arial" w:hAnsi="Arial" w:cs="Arial"/>
                <w:color w:val="auto"/>
                <w:sz w:val="18"/>
                <w:szCs w:val="18"/>
              </w:rPr>
              <w:t>несо</w:t>
            </w:r>
            <w:proofErr w:type="spellEnd"/>
            <w:proofErr w:type="gramEnd"/>
          </w:p>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proofErr w:type="spellStart"/>
            <w:r w:rsidRPr="00932C56">
              <w:rPr>
                <w:rFonts w:ascii="Arial" w:hAnsi="Arial" w:cs="Arial"/>
                <w:color w:val="auto"/>
                <w:sz w:val="18"/>
                <w:szCs w:val="18"/>
              </w:rPr>
              <w:t>блюдения</w:t>
            </w:r>
            <w:proofErr w:type="spellEnd"/>
            <w:r w:rsidRPr="00932C56">
              <w:rPr>
                <w:rFonts w:ascii="Arial" w:hAnsi="Arial" w:cs="Arial"/>
                <w:color w:val="auto"/>
                <w:sz w:val="18"/>
                <w:szCs w:val="18"/>
              </w:rPr>
              <w:t xml:space="preserve"> ограничений или </w:t>
            </w:r>
            <w:proofErr w:type="gramStart"/>
            <w:r w:rsidRPr="00932C56">
              <w:rPr>
                <w:rFonts w:ascii="Arial" w:hAnsi="Arial" w:cs="Arial"/>
                <w:color w:val="auto"/>
                <w:sz w:val="18"/>
                <w:szCs w:val="18"/>
              </w:rPr>
              <w:t>на</w:t>
            </w:r>
            <w:proofErr w:type="gramEnd"/>
          </w:p>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r w:rsidRPr="00932C56">
              <w:rPr>
                <w:rFonts w:ascii="Arial" w:hAnsi="Arial" w:cs="Arial"/>
                <w:color w:val="auto"/>
                <w:sz w:val="18"/>
                <w:szCs w:val="18"/>
              </w:rPr>
              <w:t xml:space="preserve">рушения запрета на </w:t>
            </w:r>
            <w:proofErr w:type="spellStart"/>
            <w:r w:rsidRPr="00932C56">
              <w:rPr>
                <w:rFonts w:ascii="Arial" w:hAnsi="Arial" w:cs="Arial"/>
                <w:color w:val="auto"/>
                <w:sz w:val="18"/>
                <w:szCs w:val="18"/>
              </w:rPr>
              <w:t>пребыва</w:t>
            </w:r>
            <w:proofErr w:type="spellEnd"/>
          </w:p>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proofErr w:type="spellStart"/>
            <w:r w:rsidRPr="00932C56">
              <w:rPr>
                <w:rFonts w:ascii="Arial" w:hAnsi="Arial" w:cs="Arial"/>
                <w:color w:val="auto"/>
                <w:sz w:val="18"/>
                <w:szCs w:val="18"/>
              </w:rPr>
              <w:t>ние</w:t>
            </w:r>
            <w:proofErr w:type="spellEnd"/>
            <w:r w:rsidRPr="00932C56">
              <w:rPr>
                <w:rFonts w:ascii="Arial" w:hAnsi="Arial" w:cs="Arial"/>
                <w:color w:val="auto"/>
                <w:sz w:val="18"/>
                <w:szCs w:val="18"/>
              </w:rPr>
              <w:t xml:space="preserve"> граждан в лесах, </w:t>
            </w:r>
            <w:proofErr w:type="spellStart"/>
            <w:r w:rsidRPr="00932C56">
              <w:rPr>
                <w:rFonts w:ascii="Arial" w:hAnsi="Arial" w:cs="Arial"/>
                <w:color w:val="auto"/>
                <w:sz w:val="18"/>
                <w:szCs w:val="18"/>
              </w:rPr>
              <w:t>установ</w:t>
            </w:r>
            <w:proofErr w:type="spellEnd"/>
          </w:p>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proofErr w:type="gramStart"/>
            <w:r w:rsidRPr="00932C56">
              <w:rPr>
                <w:rFonts w:ascii="Arial" w:hAnsi="Arial" w:cs="Arial"/>
                <w:color w:val="auto"/>
                <w:sz w:val="18"/>
                <w:szCs w:val="18"/>
              </w:rPr>
              <w:t>ленных</w:t>
            </w:r>
            <w:proofErr w:type="gramEnd"/>
            <w:r w:rsidRPr="00932C56">
              <w:rPr>
                <w:rFonts w:ascii="Arial" w:hAnsi="Arial" w:cs="Arial"/>
                <w:color w:val="auto"/>
                <w:sz w:val="18"/>
                <w:szCs w:val="18"/>
              </w:rPr>
              <w:t xml:space="preserve"> или установленного нормативными актами Став</w:t>
            </w:r>
          </w:p>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proofErr w:type="spellStart"/>
            <w:r w:rsidRPr="00932C56">
              <w:rPr>
                <w:rFonts w:ascii="Arial" w:hAnsi="Arial" w:cs="Arial"/>
                <w:color w:val="auto"/>
                <w:sz w:val="18"/>
                <w:szCs w:val="18"/>
              </w:rPr>
              <w:t>ропольского</w:t>
            </w:r>
            <w:proofErr w:type="spellEnd"/>
            <w:r w:rsidRPr="00932C56">
              <w:rPr>
                <w:rFonts w:ascii="Arial" w:hAnsi="Arial" w:cs="Arial"/>
                <w:color w:val="auto"/>
                <w:sz w:val="18"/>
                <w:szCs w:val="18"/>
              </w:rPr>
              <w:t xml:space="preserve"> края), 7.7 (в части нарушений </w:t>
            </w:r>
            <w:proofErr w:type="gramStart"/>
            <w:r w:rsidRPr="00932C56">
              <w:rPr>
                <w:rFonts w:ascii="Arial" w:hAnsi="Arial" w:cs="Arial"/>
                <w:color w:val="auto"/>
                <w:sz w:val="18"/>
                <w:szCs w:val="18"/>
              </w:rPr>
              <w:t>на</w:t>
            </w:r>
            <w:proofErr w:type="gramEnd"/>
            <w:r w:rsidRPr="00932C56">
              <w:rPr>
                <w:rFonts w:ascii="Arial" w:hAnsi="Arial" w:cs="Arial"/>
                <w:color w:val="auto"/>
                <w:sz w:val="18"/>
                <w:szCs w:val="18"/>
              </w:rPr>
              <w:t xml:space="preserve"> лесных </w:t>
            </w:r>
            <w:proofErr w:type="spellStart"/>
            <w:r w:rsidRPr="00932C56">
              <w:rPr>
                <w:rFonts w:ascii="Arial" w:hAnsi="Arial" w:cs="Arial"/>
                <w:color w:val="auto"/>
                <w:sz w:val="18"/>
                <w:szCs w:val="18"/>
              </w:rPr>
              <w:t>участ</w:t>
            </w:r>
            <w:proofErr w:type="spellEnd"/>
          </w:p>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proofErr w:type="spellStart"/>
            <w:proofErr w:type="gramStart"/>
            <w:r w:rsidRPr="00932C56">
              <w:rPr>
                <w:rFonts w:ascii="Arial" w:hAnsi="Arial" w:cs="Arial"/>
                <w:color w:val="auto"/>
                <w:sz w:val="18"/>
                <w:szCs w:val="18"/>
              </w:rPr>
              <w:t>ках</w:t>
            </w:r>
            <w:proofErr w:type="spellEnd"/>
            <w:r w:rsidRPr="00932C56">
              <w:rPr>
                <w:rFonts w:ascii="Arial" w:hAnsi="Arial" w:cs="Arial"/>
                <w:color w:val="auto"/>
                <w:sz w:val="18"/>
                <w:szCs w:val="18"/>
              </w:rPr>
              <w:t>, расположенных на землях, находящихся в собственности муниципальных образований Ставропольского края, или землях, государственная собственность на которые не разграничена)</w:t>
            </w:r>
            <w:proofErr w:type="gramEnd"/>
          </w:p>
        </w:tc>
      </w:tr>
      <w:tr w:rsidR="00932C56" w:rsidRPr="00932C56" w:rsidTr="00932C56">
        <w:trPr>
          <w:jc w:val="center"/>
        </w:trPr>
        <w:tc>
          <w:tcPr>
            <w:tcW w:w="846" w:type="dxa"/>
          </w:tcPr>
          <w:p w:rsidR="00932C56" w:rsidRPr="00932C56" w:rsidRDefault="00932C56" w:rsidP="00932C56">
            <w:pPr>
              <w:autoSpaceDE w:val="0"/>
              <w:autoSpaceDN w:val="0"/>
              <w:adjustRightInd w:val="0"/>
              <w:spacing w:line="180" w:lineRule="exact"/>
              <w:jc w:val="center"/>
              <w:rPr>
                <w:rFonts w:ascii="Arial" w:eastAsia="Calibri" w:hAnsi="Arial" w:cs="Arial"/>
                <w:color w:val="auto"/>
                <w:sz w:val="18"/>
                <w:szCs w:val="18"/>
              </w:rPr>
            </w:pPr>
            <w:r w:rsidRPr="00932C56">
              <w:rPr>
                <w:rFonts w:ascii="Arial" w:eastAsia="Calibri" w:hAnsi="Arial" w:cs="Arial"/>
                <w:color w:val="auto"/>
                <w:sz w:val="18"/>
                <w:szCs w:val="18"/>
              </w:rPr>
              <w:t>15.</w:t>
            </w:r>
          </w:p>
        </w:tc>
        <w:tc>
          <w:tcPr>
            <w:tcW w:w="5101" w:type="dxa"/>
            <w:shd w:val="clear" w:color="auto" w:fill="auto"/>
          </w:tcPr>
          <w:p w:rsidR="00932C56" w:rsidRPr="00932C56" w:rsidRDefault="00932C56" w:rsidP="00932C56">
            <w:pPr>
              <w:autoSpaceDE w:val="0"/>
              <w:autoSpaceDN w:val="0"/>
              <w:adjustRightInd w:val="0"/>
              <w:spacing w:line="180" w:lineRule="exact"/>
              <w:ind w:firstLine="147"/>
              <w:jc w:val="both"/>
              <w:rPr>
                <w:rFonts w:ascii="Arial" w:eastAsia="Calibri" w:hAnsi="Arial" w:cs="Arial"/>
                <w:color w:val="auto"/>
                <w:sz w:val="18"/>
                <w:szCs w:val="18"/>
              </w:rPr>
            </w:pPr>
            <w:r w:rsidRPr="00932C56">
              <w:rPr>
                <w:rFonts w:ascii="Arial" w:eastAsia="Calibri" w:hAnsi="Arial" w:cs="Arial"/>
                <w:color w:val="auto"/>
                <w:sz w:val="18"/>
                <w:szCs w:val="18"/>
              </w:rPr>
              <w:t>Начальник отдела архитектуры и градостроительства администрации Благодарненского городского округа Ставропольского края;</w:t>
            </w:r>
          </w:p>
          <w:p w:rsidR="00932C56" w:rsidRPr="00932C56" w:rsidRDefault="00932C56" w:rsidP="00932C56">
            <w:pPr>
              <w:autoSpaceDE w:val="0"/>
              <w:autoSpaceDN w:val="0"/>
              <w:adjustRightInd w:val="0"/>
              <w:spacing w:line="180" w:lineRule="exact"/>
              <w:ind w:firstLine="147"/>
              <w:jc w:val="both"/>
              <w:outlineLvl w:val="0"/>
              <w:rPr>
                <w:rFonts w:ascii="Arial" w:hAnsi="Arial" w:cs="Arial"/>
                <w:color w:val="auto"/>
                <w:sz w:val="18"/>
                <w:szCs w:val="18"/>
              </w:rPr>
            </w:pPr>
            <w:r w:rsidRPr="00932C56">
              <w:rPr>
                <w:rFonts w:ascii="Arial" w:hAnsi="Arial" w:cs="Arial"/>
                <w:color w:val="auto"/>
                <w:sz w:val="18"/>
                <w:szCs w:val="18"/>
              </w:rPr>
              <w:t>главный специалист отдела архитектуры и градостроительства администрации Благодарненского городского округа Ставропольского края</w:t>
            </w:r>
          </w:p>
        </w:tc>
        <w:tc>
          <w:tcPr>
            <w:tcW w:w="4115" w:type="dxa"/>
          </w:tcPr>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r w:rsidRPr="00932C56">
              <w:rPr>
                <w:rFonts w:ascii="Arial" w:hAnsi="Arial" w:cs="Arial"/>
                <w:color w:val="auto"/>
                <w:sz w:val="18"/>
                <w:szCs w:val="18"/>
              </w:rPr>
              <w:t>статьи 4.2, 8.1, 4.13,4.14</w:t>
            </w:r>
          </w:p>
        </w:tc>
      </w:tr>
      <w:tr w:rsidR="00932C56" w:rsidRPr="00932C56" w:rsidTr="00932C56">
        <w:trPr>
          <w:jc w:val="center"/>
        </w:trPr>
        <w:tc>
          <w:tcPr>
            <w:tcW w:w="846" w:type="dxa"/>
          </w:tcPr>
          <w:p w:rsidR="00932C56" w:rsidRPr="00932C56" w:rsidRDefault="00932C56" w:rsidP="00932C56">
            <w:pPr>
              <w:autoSpaceDE w:val="0"/>
              <w:autoSpaceDN w:val="0"/>
              <w:adjustRightInd w:val="0"/>
              <w:spacing w:line="180" w:lineRule="exact"/>
              <w:jc w:val="center"/>
              <w:rPr>
                <w:rFonts w:ascii="Arial" w:eastAsia="Calibri" w:hAnsi="Arial" w:cs="Arial"/>
                <w:color w:val="auto"/>
                <w:sz w:val="18"/>
                <w:szCs w:val="18"/>
              </w:rPr>
            </w:pPr>
            <w:r w:rsidRPr="00932C56">
              <w:rPr>
                <w:rFonts w:ascii="Arial" w:eastAsia="Calibri" w:hAnsi="Arial" w:cs="Arial"/>
                <w:color w:val="auto"/>
                <w:sz w:val="18"/>
                <w:szCs w:val="18"/>
              </w:rPr>
              <w:t>16.</w:t>
            </w:r>
          </w:p>
        </w:tc>
        <w:tc>
          <w:tcPr>
            <w:tcW w:w="5101" w:type="dxa"/>
            <w:shd w:val="clear" w:color="auto" w:fill="auto"/>
          </w:tcPr>
          <w:p w:rsidR="00932C56" w:rsidRPr="00932C56" w:rsidRDefault="00932C56" w:rsidP="00932C56">
            <w:pPr>
              <w:autoSpaceDE w:val="0"/>
              <w:autoSpaceDN w:val="0"/>
              <w:adjustRightInd w:val="0"/>
              <w:spacing w:line="180" w:lineRule="exact"/>
              <w:ind w:firstLine="147"/>
              <w:jc w:val="both"/>
              <w:rPr>
                <w:rFonts w:ascii="Arial" w:eastAsia="Calibri" w:hAnsi="Arial" w:cs="Arial"/>
                <w:color w:val="auto"/>
                <w:sz w:val="18"/>
                <w:szCs w:val="18"/>
              </w:rPr>
            </w:pPr>
            <w:r w:rsidRPr="00932C56">
              <w:rPr>
                <w:rFonts w:ascii="Arial" w:eastAsia="Calibri" w:hAnsi="Arial" w:cs="Arial"/>
                <w:color w:val="auto"/>
                <w:sz w:val="18"/>
                <w:szCs w:val="18"/>
              </w:rPr>
              <w:t xml:space="preserve">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w:t>
            </w:r>
          </w:p>
          <w:p w:rsidR="00932C56" w:rsidRPr="00932C56" w:rsidRDefault="00932C56" w:rsidP="00932C56">
            <w:pPr>
              <w:autoSpaceDE w:val="0"/>
              <w:autoSpaceDN w:val="0"/>
              <w:adjustRightInd w:val="0"/>
              <w:spacing w:line="180" w:lineRule="exact"/>
              <w:ind w:firstLine="147"/>
              <w:jc w:val="both"/>
              <w:rPr>
                <w:rFonts w:ascii="Arial" w:eastAsia="Calibri" w:hAnsi="Arial" w:cs="Arial"/>
                <w:color w:val="auto"/>
                <w:sz w:val="18"/>
                <w:szCs w:val="18"/>
              </w:rPr>
            </w:pPr>
            <w:r w:rsidRPr="00932C56">
              <w:rPr>
                <w:rFonts w:ascii="Arial" w:eastAsia="Calibri" w:hAnsi="Arial" w:cs="Arial"/>
                <w:color w:val="auto"/>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w:t>
            </w:r>
          </w:p>
        </w:tc>
        <w:tc>
          <w:tcPr>
            <w:tcW w:w="4115" w:type="dxa"/>
          </w:tcPr>
          <w:p w:rsidR="00932C56" w:rsidRPr="00932C56" w:rsidRDefault="00932C56" w:rsidP="00932C56">
            <w:pPr>
              <w:autoSpaceDE w:val="0"/>
              <w:autoSpaceDN w:val="0"/>
              <w:adjustRightInd w:val="0"/>
              <w:spacing w:line="180" w:lineRule="exact"/>
              <w:jc w:val="center"/>
              <w:outlineLvl w:val="0"/>
              <w:rPr>
                <w:rFonts w:ascii="Arial" w:hAnsi="Arial" w:cs="Arial"/>
                <w:color w:val="auto"/>
                <w:sz w:val="18"/>
                <w:szCs w:val="18"/>
              </w:rPr>
            </w:pPr>
            <w:r w:rsidRPr="00932C56">
              <w:rPr>
                <w:rFonts w:ascii="Arial" w:hAnsi="Arial" w:cs="Arial"/>
                <w:color w:val="auto"/>
                <w:sz w:val="18"/>
                <w:szCs w:val="18"/>
              </w:rPr>
              <w:t>статьи 2.7, 2.8</w:t>
            </w:r>
          </w:p>
        </w:tc>
      </w:tr>
    </w:tbl>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870074" w:rsidRDefault="00870074" w:rsidP="00B11F35">
      <w:pPr>
        <w:spacing w:line="180" w:lineRule="exact"/>
        <w:ind w:firstLine="142"/>
        <w:rPr>
          <w:rFonts w:ascii="Arial" w:hAnsi="Arial" w:cs="Arial"/>
          <w:sz w:val="18"/>
          <w:szCs w:val="18"/>
        </w:rPr>
      </w:pPr>
    </w:p>
    <w:p w:rsidR="002F6632" w:rsidRDefault="002F6632" w:rsidP="00660915">
      <w:pPr>
        <w:spacing w:line="180" w:lineRule="exact"/>
        <w:ind w:firstLine="142"/>
        <w:rPr>
          <w:rFonts w:ascii="Arial" w:hAnsi="Arial" w:cs="Arial"/>
          <w:sz w:val="18"/>
          <w:szCs w:val="18"/>
        </w:rPr>
      </w:pPr>
    </w:p>
    <w:p w:rsidR="00660915" w:rsidRPr="00660915" w:rsidRDefault="00660915" w:rsidP="00660915">
      <w:pPr>
        <w:spacing w:line="180" w:lineRule="exact"/>
        <w:ind w:firstLine="142"/>
        <w:rPr>
          <w:rFonts w:ascii="Arial" w:hAnsi="Arial" w:cs="Arial"/>
          <w:sz w:val="18"/>
          <w:szCs w:val="18"/>
        </w:rPr>
      </w:pPr>
      <w:r w:rsidRPr="00660915">
        <w:rPr>
          <w:rFonts w:ascii="Arial" w:hAnsi="Arial" w:cs="Arial"/>
          <w:sz w:val="18"/>
          <w:szCs w:val="18"/>
        </w:rPr>
        <w:t>Первый заместитель главы администрации</w:t>
      </w:r>
    </w:p>
    <w:p w:rsidR="00660915" w:rsidRPr="00660915" w:rsidRDefault="00660915" w:rsidP="00660915">
      <w:pPr>
        <w:spacing w:line="180" w:lineRule="exact"/>
        <w:ind w:firstLine="142"/>
        <w:rPr>
          <w:rFonts w:ascii="Arial" w:hAnsi="Arial" w:cs="Arial"/>
          <w:sz w:val="18"/>
          <w:szCs w:val="18"/>
        </w:rPr>
      </w:pPr>
      <w:r w:rsidRPr="00660915">
        <w:rPr>
          <w:rFonts w:ascii="Arial" w:hAnsi="Arial" w:cs="Arial"/>
          <w:sz w:val="18"/>
          <w:szCs w:val="18"/>
        </w:rPr>
        <w:t>Благодарненского городского округа</w:t>
      </w:r>
    </w:p>
    <w:p w:rsidR="00645316" w:rsidRDefault="00660915" w:rsidP="00660915">
      <w:pPr>
        <w:spacing w:line="180" w:lineRule="exact"/>
        <w:ind w:firstLine="142"/>
        <w:rPr>
          <w:rFonts w:ascii="Arial" w:hAnsi="Arial" w:cs="Arial"/>
          <w:sz w:val="18"/>
          <w:szCs w:val="18"/>
        </w:rPr>
      </w:pPr>
      <w:r>
        <w:rPr>
          <w:rFonts w:ascii="Arial" w:hAnsi="Arial" w:cs="Arial"/>
          <w:sz w:val="18"/>
          <w:szCs w:val="18"/>
        </w:rPr>
        <w:t xml:space="preserve">Ставропольского края                                                                                                                                  </w:t>
      </w:r>
      <w:r w:rsidRPr="00660915">
        <w:rPr>
          <w:rFonts w:ascii="Arial" w:hAnsi="Arial" w:cs="Arial"/>
          <w:sz w:val="18"/>
          <w:szCs w:val="18"/>
        </w:rPr>
        <w:t>Н.Д. Федюнина</w:t>
      </w:r>
    </w:p>
    <w:p w:rsidR="00932C56" w:rsidRDefault="00932C56" w:rsidP="00B11F35">
      <w:pPr>
        <w:spacing w:line="180" w:lineRule="exact"/>
        <w:ind w:firstLine="142"/>
        <w:rPr>
          <w:rFonts w:ascii="Arial" w:hAnsi="Arial" w:cs="Arial"/>
          <w:sz w:val="18"/>
          <w:szCs w:val="18"/>
        </w:rPr>
      </w:pPr>
    </w:p>
    <w:p w:rsidR="00660915" w:rsidRDefault="00660915" w:rsidP="00B11F35">
      <w:pPr>
        <w:spacing w:line="180" w:lineRule="exact"/>
        <w:ind w:firstLine="142"/>
        <w:rPr>
          <w:rFonts w:ascii="Arial" w:hAnsi="Arial" w:cs="Arial"/>
          <w:sz w:val="18"/>
          <w:szCs w:val="18"/>
        </w:rPr>
        <w:sectPr w:rsidR="00660915" w:rsidSect="00B10240">
          <w:type w:val="continuous"/>
          <w:pgSz w:w="11905" w:h="16838"/>
          <w:pgMar w:top="1134" w:right="848" w:bottom="1134" w:left="993" w:header="720" w:footer="720" w:gutter="0"/>
          <w:cols w:space="851"/>
          <w:noEndnote/>
          <w:titlePg/>
          <w:docGrid w:linePitch="381"/>
        </w:sectPr>
      </w:pPr>
    </w:p>
    <w:p w:rsidR="00F845E8" w:rsidRPr="00F845E8" w:rsidRDefault="00F845E8" w:rsidP="00F845E8">
      <w:pPr>
        <w:spacing w:line="180" w:lineRule="exact"/>
        <w:ind w:firstLine="142"/>
        <w:jc w:val="center"/>
        <w:rPr>
          <w:rFonts w:ascii="Arial" w:hAnsi="Arial" w:cs="Arial"/>
          <w:sz w:val="18"/>
          <w:szCs w:val="18"/>
        </w:rPr>
      </w:pPr>
      <w:r w:rsidRPr="00F845E8">
        <w:rPr>
          <w:rFonts w:ascii="Arial" w:hAnsi="Arial" w:cs="Arial"/>
          <w:sz w:val="18"/>
          <w:szCs w:val="18"/>
        </w:rPr>
        <w:lastRenderedPageBreak/>
        <w:t>ПОСТАНОВЛЕНИЕ</w:t>
      </w:r>
    </w:p>
    <w:p w:rsidR="00F845E8" w:rsidRPr="00F845E8" w:rsidRDefault="00F845E8" w:rsidP="00F845E8">
      <w:pPr>
        <w:spacing w:line="180" w:lineRule="exact"/>
        <w:ind w:firstLine="142"/>
        <w:jc w:val="center"/>
        <w:rPr>
          <w:rFonts w:ascii="Arial" w:hAnsi="Arial" w:cs="Arial"/>
          <w:sz w:val="18"/>
          <w:szCs w:val="18"/>
        </w:rPr>
      </w:pPr>
      <w:r w:rsidRPr="00F845E8">
        <w:rPr>
          <w:rFonts w:ascii="Arial" w:hAnsi="Arial" w:cs="Arial"/>
          <w:sz w:val="18"/>
          <w:szCs w:val="18"/>
        </w:rPr>
        <w:t>АДМИНИСТРАЦИИ БЛАГОДАРНЕНСКОГО ГОРОДСКОГО ОКРУГА  СТАВРОПОЛЬСКОГО КРАЯ</w:t>
      </w:r>
    </w:p>
    <w:p w:rsidR="00F845E8" w:rsidRPr="00F845E8" w:rsidRDefault="00F845E8" w:rsidP="00F845E8">
      <w:pPr>
        <w:spacing w:line="180" w:lineRule="exact"/>
        <w:ind w:firstLine="142"/>
        <w:jc w:val="center"/>
        <w:rPr>
          <w:rFonts w:ascii="Arial" w:hAnsi="Arial" w:cs="Arial"/>
          <w:sz w:val="18"/>
          <w:szCs w:val="18"/>
        </w:rPr>
      </w:pPr>
      <w:r>
        <w:rPr>
          <w:rFonts w:ascii="Arial" w:hAnsi="Arial" w:cs="Arial"/>
          <w:sz w:val="18"/>
          <w:szCs w:val="18"/>
        </w:rPr>
        <w:t xml:space="preserve">17августа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F845E8">
        <w:rPr>
          <w:rFonts w:ascii="Arial" w:hAnsi="Arial" w:cs="Arial"/>
          <w:sz w:val="18"/>
          <w:szCs w:val="18"/>
        </w:rPr>
        <w:t>№</w:t>
      </w:r>
      <w:r>
        <w:rPr>
          <w:rFonts w:ascii="Arial" w:hAnsi="Arial" w:cs="Arial"/>
          <w:sz w:val="18"/>
          <w:szCs w:val="18"/>
        </w:rPr>
        <w:t xml:space="preserve"> </w:t>
      </w:r>
      <w:r w:rsidRPr="00F845E8">
        <w:rPr>
          <w:rFonts w:ascii="Arial" w:hAnsi="Arial" w:cs="Arial"/>
          <w:sz w:val="18"/>
          <w:szCs w:val="18"/>
        </w:rPr>
        <w:tab/>
        <w:t>984</w:t>
      </w:r>
    </w:p>
    <w:p w:rsidR="00F845E8" w:rsidRPr="00F845E8" w:rsidRDefault="00F845E8" w:rsidP="00F845E8">
      <w:pPr>
        <w:spacing w:line="180" w:lineRule="exact"/>
        <w:ind w:firstLine="142"/>
        <w:rPr>
          <w:rFonts w:ascii="Arial" w:hAnsi="Arial" w:cs="Arial"/>
          <w:sz w:val="18"/>
          <w:szCs w:val="18"/>
        </w:rPr>
      </w:pPr>
    </w:p>
    <w:p w:rsidR="00F845E8" w:rsidRPr="00F845E8" w:rsidRDefault="00F845E8" w:rsidP="00F845E8">
      <w:pPr>
        <w:spacing w:line="180" w:lineRule="exact"/>
        <w:ind w:firstLine="567"/>
        <w:jc w:val="both"/>
        <w:rPr>
          <w:rFonts w:ascii="Arial" w:hAnsi="Arial" w:cs="Arial"/>
          <w:sz w:val="18"/>
          <w:szCs w:val="18"/>
        </w:rPr>
      </w:pPr>
      <w:r w:rsidRPr="00F845E8">
        <w:rPr>
          <w:rFonts w:ascii="Arial" w:hAnsi="Arial" w:cs="Arial"/>
          <w:sz w:val="18"/>
          <w:szCs w:val="18"/>
        </w:rPr>
        <w:t xml:space="preserve">О признании </w:t>
      </w:r>
      <w:proofErr w:type="gramStart"/>
      <w:r w:rsidRPr="00F845E8">
        <w:rPr>
          <w:rFonts w:ascii="Arial" w:hAnsi="Arial" w:cs="Arial"/>
          <w:sz w:val="18"/>
          <w:szCs w:val="18"/>
        </w:rPr>
        <w:t>утратившими</w:t>
      </w:r>
      <w:proofErr w:type="gramEnd"/>
      <w:r w:rsidRPr="00F845E8">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w:t>
      </w:r>
    </w:p>
    <w:p w:rsidR="00F845E8" w:rsidRPr="00F845E8" w:rsidRDefault="00F845E8" w:rsidP="00F845E8">
      <w:pPr>
        <w:spacing w:line="180" w:lineRule="exact"/>
        <w:ind w:firstLine="567"/>
        <w:jc w:val="both"/>
        <w:rPr>
          <w:rFonts w:ascii="Arial" w:hAnsi="Arial" w:cs="Arial"/>
          <w:sz w:val="18"/>
          <w:szCs w:val="18"/>
        </w:rPr>
      </w:pPr>
    </w:p>
    <w:p w:rsidR="00F845E8" w:rsidRPr="00F845E8" w:rsidRDefault="00F845E8" w:rsidP="00F845E8">
      <w:pPr>
        <w:spacing w:line="180" w:lineRule="exact"/>
        <w:ind w:firstLine="567"/>
        <w:jc w:val="both"/>
        <w:rPr>
          <w:rFonts w:ascii="Arial" w:hAnsi="Arial" w:cs="Arial"/>
          <w:sz w:val="18"/>
          <w:szCs w:val="18"/>
        </w:rPr>
      </w:pPr>
      <w:proofErr w:type="gramStart"/>
      <w:r w:rsidRPr="00F845E8">
        <w:rPr>
          <w:rFonts w:ascii="Arial" w:hAnsi="Arial" w:cs="Arial"/>
          <w:sz w:val="18"/>
          <w:szCs w:val="18"/>
        </w:rPr>
        <w:t>В</w:t>
      </w:r>
      <w:r>
        <w:rPr>
          <w:rFonts w:ascii="Arial" w:hAnsi="Arial" w:cs="Arial"/>
          <w:sz w:val="18"/>
          <w:szCs w:val="18"/>
        </w:rPr>
        <w:t xml:space="preserve"> соответствии </w:t>
      </w:r>
      <w:r w:rsidRPr="00F845E8">
        <w:rPr>
          <w:rFonts w:ascii="Arial" w:hAnsi="Arial" w:cs="Arial"/>
          <w:sz w:val="18"/>
          <w:szCs w:val="18"/>
        </w:rPr>
        <w:t xml:space="preserve">с Законом Ставропольского края от 11 декабря 2009 года № 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администрация Благодарненского городского округа Ставропольского края </w:t>
      </w:r>
      <w:proofErr w:type="gramEnd"/>
    </w:p>
    <w:p w:rsidR="00F845E8" w:rsidRPr="00F845E8" w:rsidRDefault="00F845E8" w:rsidP="00F845E8">
      <w:pPr>
        <w:spacing w:line="180" w:lineRule="exact"/>
        <w:ind w:firstLine="567"/>
        <w:jc w:val="both"/>
        <w:rPr>
          <w:rFonts w:ascii="Arial" w:hAnsi="Arial" w:cs="Arial"/>
          <w:sz w:val="18"/>
          <w:szCs w:val="18"/>
        </w:rPr>
      </w:pPr>
    </w:p>
    <w:p w:rsidR="00F845E8" w:rsidRPr="00F845E8" w:rsidRDefault="00F845E8" w:rsidP="00F845E8">
      <w:pPr>
        <w:spacing w:line="180" w:lineRule="exact"/>
        <w:ind w:firstLine="567"/>
        <w:jc w:val="both"/>
        <w:rPr>
          <w:rFonts w:ascii="Arial" w:hAnsi="Arial" w:cs="Arial"/>
          <w:sz w:val="18"/>
          <w:szCs w:val="18"/>
        </w:rPr>
      </w:pPr>
      <w:r w:rsidRPr="00F845E8">
        <w:rPr>
          <w:rFonts w:ascii="Arial" w:hAnsi="Arial" w:cs="Arial"/>
          <w:sz w:val="18"/>
          <w:szCs w:val="18"/>
        </w:rPr>
        <w:t>ПОСТАНОВЛЯЕТ:</w:t>
      </w:r>
    </w:p>
    <w:p w:rsidR="00F845E8" w:rsidRPr="00F845E8" w:rsidRDefault="00F845E8" w:rsidP="00F845E8">
      <w:pPr>
        <w:spacing w:line="180" w:lineRule="exact"/>
        <w:ind w:firstLine="567"/>
        <w:jc w:val="both"/>
        <w:rPr>
          <w:rFonts w:ascii="Arial" w:hAnsi="Arial" w:cs="Arial"/>
          <w:sz w:val="18"/>
          <w:szCs w:val="18"/>
        </w:rPr>
      </w:pPr>
    </w:p>
    <w:p w:rsidR="00F845E8" w:rsidRPr="00F845E8" w:rsidRDefault="00F845E8" w:rsidP="00F845E8">
      <w:pPr>
        <w:spacing w:line="180" w:lineRule="exact"/>
        <w:ind w:firstLine="567"/>
        <w:jc w:val="both"/>
        <w:rPr>
          <w:rFonts w:ascii="Arial" w:hAnsi="Arial" w:cs="Arial"/>
          <w:sz w:val="18"/>
          <w:szCs w:val="18"/>
        </w:rPr>
      </w:pPr>
      <w:r>
        <w:rPr>
          <w:rFonts w:ascii="Arial" w:hAnsi="Arial" w:cs="Arial"/>
          <w:sz w:val="18"/>
          <w:szCs w:val="18"/>
        </w:rPr>
        <w:t>1.</w:t>
      </w:r>
      <w:r w:rsidRPr="00F845E8">
        <w:rPr>
          <w:rFonts w:ascii="Arial" w:hAnsi="Arial" w:cs="Arial"/>
          <w:sz w:val="18"/>
          <w:szCs w:val="18"/>
        </w:rPr>
        <w:t xml:space="preserve">Признать утратившим силу постановления администрации Благодарненского городского округа Ставропольского края </w:t>
      </w:r>
      <w:proofErr w:type="gramStart"/>
      <w:r w:rsidRPr="00F845E8">
        <w:rPr>
          <w:rFonts w:ascii="Arial" w:hAnsi="Arial" w:cs="Arial"/>
          <w:sz w:val="18"/>
          <w:szCs w:val="18"/>
        </w:rPr>
        <w:t>от</w:t>
      </w:r>
      <w:proofErr w:type="gramEnd"/>
      <w:r w:rsidRPr="00F845E8">
        <w:rPr>
          <w:rFonts w:ascii="Arial" w:hAnsi="Arial" w:cs="Arial"/>
          <w:sz w:val="18"/>
          <w:szCs w:val="18"/>
        </w:rPr>
        <w:t>:</w:t>
      </w:r>
    </w:p>
    <w:p w:rsidR="00F845E8" w:rsidRPr="00F845E8" w:rsidRDefault="00F845E8" w:rsidP="00F845E8">
      <w:pPr>
        <w:spacing w:line="180" w:lineRule="exact"/>
        <w:ind w:firstLine="567"/>
        <w:jc w:val="both"/>
        <w:rPr>
          <w:rFonts w:ascii="Arial" w:hAnsi="Arial" w:cs="Arial"/>
          <w:sz w:val="18"/>
          <w:szCs w:val="18"/>
        </w:rPr>
      </w:pPr>
      <w:r w:rsidRPr="00F845E8">
        <w:rPr>
          <w:rFonts w:ascii="Arial" w:hAnsi="Arial" w:cs="Arial"/>
          <w:sz w:val="18"/>
          <w:szCs w:val="18"/>
        </w:rPr>
        <w:t>07 июня 2018 года № 653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F845E8" w:rsidRPr="00F845E8" w:rsidRDefault="00F845E8" w:rsidP="00F845E8">
      <w:pPr>
        <w:spacing w:line="180" w:lineRule="exact"/>
        <w:ind w:firstLine="567"/>
        <w:jc w:val="both"/>
        <w:rPr>
          <w:rFonts w:ascii="Arial" w:hAnsi="Arial" w:cs="Arial"/>
          <w:sz w:val="18"/>
          <w:szCs w:val="18"/>
        </w:rPr>
      </w:pPr>
      <w:r w:rsidRPr="00F845E8">
        <w:rPr>
          <w:rFonts w:ascii="Arial" w:hAnsi="Arial" w:cs="Arial"/>
          <w:sz w:val="18"/>
          <w:szCs w:val="18"/>
        </w:rPr>
        <w:t>14 марта 2019 год</w:t>
      </w:r>
      <w:r>
        <w:rPr>
          <w:rFonts w:ascii="Arial" w:hAnsi="Arial" w:cs="Arial"/>
          <w:sz w:val="18"/>
          <w:szCs w:val="18"/>
        </w:rPr>
        <w:t>а № 515 «О внесении изменений в</w:t>
      </w:r>
      <w:r w:rsidRPr="00F845E8">
        <w:rPr>
          <w:rFonts w:ascii="Arial" w:hAnsi="Arial" w:cs="Arial"/>
          <w:sz w:val="18"/>
          <w:szCs w:val="18"/>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 утвержденный постановлением администрации Благодарненского городского округа Ставропольского края от 07 июня 2018 года № 653»</w:t>
      </w:r>
    </w:p>
    <w:p w:rsidR="00F845E8" w:rsidRPr="00F845E8" w:rsidRDefault="00F845E8" w:rsidP="00F845E8">
      <w:pPr>
        <w:spacing w:line="180" w:lineRule="exact"/>
        <w:ind w:firstLine="567"/>
        <w:jc w:val="both"/>
        <w:rPr>
          <w:rFonts w:ascii="Arial" w:hAnsi="Arial" w:cs="Arial"/>
          <w:sz w:val="18"/>
          <w:szCs w:val="18"/>
        </w:rPr>
      </w:pPr>
    </w:p>
    <w:p w:rsidR="00F845E8" w:rsidRPr="00F845E8" w:rsidRDefault="00F845E8" w:rsidP="00F845E8">
      <w:pPr>
        <w:spacing w:line="180" w:lineRule="exact"/>
        <w:ind w:firstLine="567"/>
        <w:jc w:val="both"/>
        <w:rPr>
          <w:rFonts w:ascii="Arial" w:hAnsi="Arial" w:cs="Arial"/>
          <w:sz w:val="18"/>
          <w:szCs w:val="18"/>
        </w:rPr>
      </w:pPr>
      <w:r>
        <w:rPr>
          <w:rFonts w:ascii="Arial" w:hAnsi="Arial" w:cs="Arial"/>
          <w:sz w:val="18"/>
          <w:szCs w:val="18"/>
        </w:rPr>
        <w:t>2.</w:t>
      </w:r>
      <w:proofErr w:type="gramStart"/>
      <w:r w:rsidRPr="00F845E8">
        <w:rPr>
          <w:rFonts w:ascii="Arial" w:hAnsi="Arial" w:cs="Arial"/>
          <w:sz w:val="18"/>
          <w:szCs w:val="18"/>
        </w:rPr>
        <w:t>Контроль за</w:t>
      </w:r>
      <w:proofErr w:type="gramEnd"/>
      <w:r w:rsidRPr="00F845E8">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F845E8" w:rsidRPr="00F845E8" w:rsidRDefault="00F845E8" w:rsidP="00F845E8">
      <w:pPr>
        <w:spacing w:line="180" w:lineRule="exact"/>
        <w:ind w:firstLine="567"/>
        <w:jc w:val="both"/>
        <w:rPr>
          <w:rFonts w:ascii="Arial" w:hAnsi="Arial" w:cs="Arial"/>
          <w:sz w:val="18"/>
          <w:szCs w:val="18"/>
        </w:rPr>
      </w:pPr>
    </w:p>
    <w:p w:rsidR="00F845E8" w:rsidRPr="00F845E8" w:rsidRDefault="00F845E8" w:rsidP="00F845E8">
      <w:pPr>
        <w:spacing w:line="180" w:lineRule="exact"/>
        <w:ind w:firstLine="567"/>
        <w:jc w:val="both"/>
        <w:rPr>
          <w:rFonts w:ascii="Arial" w:hAnsi="Arial" w:cs="Arial"/>
          <w:sz w:val="18"/>
          <w:szCs w:val="18"/>
        </w:rPr>
      </w:pPr>
      <w:r>
        <w:rPr>
          <w:rFonts w:ascii="Arial" w:hAnsi="Arial" w:cs="Arial"/>
          <w:sz w:val="18"/>
          <w:szCs w:val="18"/>
        </w:rPr>
        <w:t>3.</w:t>
      </w:r>
      <w:r w:rsidRPr="00F845E8">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F845E8" w:rsidRPr="00F845E8" w:rsidRDefault="00F845E8" w:rsidP="00F845E8">
      <w:pPr>
        <w:spacing w:line="180" w:lineRule="exact"/>
        <w:jc w:val="both"/>
        <w:rPr>
          <w:rFonts w:ascii="Arial" w:hAnsi="Arial" w:cs="Arial"/>
          <w:sz w:val="18"/>
          <w:szCs w:val="18"/>
        </w:rPr>
      </w:pPr>
    </w:p>
    <w:p w:rsidR="00F845E8" w:rsidRDefault="00F845E8" w:rsidP="00F845E8">
      <w:pPr>
        <w:spacing w:line="180" w:lineRule="exact"/>
        <w:ind w:firstLine="142"/>
        <w:jc w:val="both"/>
        <w:rPr>
          <w:rFonts w:ascii="Arial" w:hAnsi="Arial" w:cs="Arial"/>
          <w:sz w:val="18"/>
          <w:szCs w:val="18"/>
        </w:rPr>
      </w:pPr>
    </w:p>
    <w:p w:rsidR="002F6632" w:rsidRPr="00F845E8" w:rsidRDefault="002F6632" w:rsidP="00F845E8">
      <w:pPr>
        <w:spacing w:line="180" w:lineRule="exact"/>
        <w:ind w:firstLine="142"/>
        <w:jc w:val="both"/>
        <w:rPr>
          <w:rFonts w:ascii="Arial" w:hAnsi="Arial" w:cs="Arial"/>
          <w:sz w:val="18"/>
          <w:szCs w:val="18"/>
        </w:rPr>
      </w:pPr>
    </w:p>
    <w:p w:rsidR="00F845E8" w:rsidRPr="00F845E8" w:rsidRDefault="00F845E8" w:rsidP="00F845E8">
      <w:pPr>
        <w:spacing w:line="180" w:lineRule="exact"/>
        <w:ind w:firstLine="142"/>
        <w:jc w:val="both"/>
        <w:rPr>
          <w:rFonts w:ascii="Arial" w:hAnsi="Arial" w:cs="Arial"/>
          <w:sz w:val="18"/>
          <w:szCs w:val="18"/>
        </w:rPr>
      </w:pPr>
      <w:r w:rsidRPr="00F845E8">
        <w:rPr>
          <w:rFonts w:ascii="Arial" w:hAnsi="Arial" w:cs="Arial"/>
          <w:sz w:val="18"/>
          <w:szCs w:val="18"/>
        </w:rPr>
        <w:t xml:space="preserve">Глава </w:t>
      </w:r>
    </w:p>
    <w:p w:rsidR="00F845E8" w:rsidRPr="00F845E8" w:rsidRDefault="00F845E8" w:rsidP="00F845E8">
      <w:pPr>
        <w:spacing w:line="180" w:lineRule="exact"/>
        <w:ind w:firstLine="142"/>
        <w:jc w:val="both"/>
        <w:rPr>
          <w:rFonts w:ascii="Arial" w:hAnsi="Arial" w:cs="Arial"/>
          <w:sz w:val="18"/>
          <w:szCs w:val="18"/>
        </w:rPr>
      </w:pPr>
      <w:r w:rsidRPr="00F845E8">
        <w:rPr>
          <w:rFonts w:ascii="Arial" w:hAnsi="Arial" w:cs="Arial"/>
          <w:sz w:val="18"/>
          <w:szCs w:val="18"/>
        </w:rPr>
        <w:t xml:space="preserve">Благодарненского городского округа </w:t>
      </w:r>
    </w:p>
    <w:p w:rsidR="00932C56" w:rsidRDefault="00F845E8" w:rsidP="00F845E8">
      <w:pPr>
        <w:spacing w:line="180" w:lineRule="exact"/>
        <w:ind w:firstLine="142"/>
        <w:jc w:val="both"/>
        <w:rPr>
          <w:rFonts w:ascii="Arial" w:hAnsi="Arial" w:cs="Arial"/>
          <w:sz w:val="18"/>
          <w:szCs w:val="18"/>
        </w:rPr>
      </w:pPr>
      <w:r>
        <w:rPr>
          <w:rFonts w:ascii="Arial" w:hAnsi="Arial" w:cs="Arial"/>
          <w:sz w:val="18"/>
          <w:szCs w:val="18"/>
        </w:rPr>
        <w:t xml:space="preserve">Ставропольского края                       </w:t>
      </w:r>
      <w:r w:rsidRPr="00F845E8">
        <w:rPr>
          <w:rFonts w:ascii="Arial" w:hAnsi="Arial" w:cs="Arial"/>
          <w:sz w:val="18"/>
          <w:szCs w:val="18"/>
        </w:rPr>
        <w:t>А.И. Теньков</w:t>
      </w:r>
    </w:p>
    <w:p w:rsidR="00660915" w:rsidRDefault="00660915" w:rsidP="00B11F35">
      <w:pPr>
        <w:spacing w:line="180" w:lineRule="exact"/>
        <w:ind w:firstLine="142"/>
        <w:rPr>
          <w:rFonts w:ascii="Arial" w:hAnsi="Arial" w:cs="Arial"/>
          <w:sz w:val="18"/>
          <w:szCs w:val="18"/>
        </w:rPr>
      </w:pPr>
    </w:p>
    <w:p w:rsidR="00660915" w:rsidRDefault="00660915" w:rsidP="00B11F35">
      <w:pPr>
        <w:spacing w:line="180" w:lineRule="exact"/>
        <w:ind w:firstLine="142"/>
        <w:rPr>
          <w:rFonts w:ascii="Arial" w:hAnsi="Arial" w:cs="Arial"/>
          <w:sz w:val="18"/>
          <w:szCs w:val="18"/>
        </w:rPr>
      </w:pPr>
    </w:p>
    <w:p w:rsidR="005A4403" w:rsidRDefault="005A4403" w:rsidP="00B11F35">
      <w:pPr>
        <w:spacing w:line="180" w:lineRule="exact"/>
        <w:ind w:firstLine="142"/>
        <w:rPr>
          <w:rFonts w:ascii="Arial" w:hAnsi="Arial" w:cs="Arial"/>
          <w:sz w:val="18"/>
          <w:szCs w:val="18"/>
        </w:rPr>
      </w:pPr>
    </w:p>
    <w:p w:rsidR="00660915" w:rsidRDefault="00660915" w:rsidP="005A4403">
      <w:pPr>
        <w:spacing w:line="180" w:lineRule="exact"/>
        <w:ind w:firstLine="142"/>
        <w:jc w:val="center"/>
        <w:rPr>
          <w:rFonts w:ascii="Arial" w:hAnsi="Arial" w:cs="Arial"/>
          <w:sz w:val="18"/>
          <w:szCs w:val="18"/>
        </w:rPr>
      </w:pPr>
    </w:p>
    <w:p w:rsidR="005A4403" w:rsidRPr="005A4403" w:rsidRDefault="005A4403" w:rsidP="005A4403">
      <w:pPr>
        <w:spacing w:line="180" w:lineRule="exact"/>
        <w:ind w:firstLine="142"/>
        <w:jc w:val="center"/>
        <w:rPr>
          <w:rFonts w:ascii="Arial" w:hAnsi="Arial" w:cs="Arial"/>
          <w:sz w:val="18"/>
          <w:szCs w:val="18"/>
        </w:rPr>
      </w:pPr>
      <w:r w:rsidRPr="005A4403">
        <w:rPr>
          <w:rFonts w:ascii="Arial" w:hAnsi="Arial" w:cs="Arial"/>
          <w:sz w:val="18"/>
          <w:szCs w:val="18"/>
        </w:rPr>
        <w:t>ПОСТАНОВЛЕНИЕ</w:t>
      </w:r>
    </w:p>
    <w:p w:rsidR="005A4403" w:rsidRPr="005A4403" w:rsidRDefault="005A4403" w:rsidP="005A4403">
      <w:pPr>
        <w:spacing w:line="180" w:lineRule="exact"/>
        <w:ind w:firstLine="142"/>
        <w:jc w:val="center"/>
        <w:rPr>
          <w:rFonts w:ascii="Arial" w:hAnsi="Arial" w:cs="Arial"/>
          <w:sz w:val="18"/>
          <w:szCs w:val="18"/>
        </w:rPr>
      </w:pPr>
    </w:p>
    <w:p w:rsidR="005A4403" w:rsidRPr="005A4403" w:rsidRDefault="005A4403" w:rsidP="005A4403">
      <w:pPr>
        <w:spacing w:line="180" w:lineRule="exact"/>
        <w:ind w:firstLine="142"/>
        <w:jc w:val="center"/>
        <w:rPr>
          <w:rFonts w:ascii="Arial" w:hAnsi="Arial" w:cs="Arial"/>
          <w:sz w:val="18"/>
          <w:szCs w:val="18"/>
        </w:rPr>
      </w:pPr>
      <w:r w:rsidRPr="005A4403">
        <w:rPr>
          <w:rFonts w:ascii="Arial" w:hAnsi="Arial" w:cs="Arial"/>
          <w:sz w:val="18"/>
          <w:szCs w:val="18"/>
        </w:rPr>
        <w:t>АДМИНИСТРАЦИИ БЛАГОДАРНЕНСКОГО ГОРОДСКОГО ОКРУГА  СТАВРОПОЛЬСКОГО КРАЯ</w:t>
      </w:r>
    </w:p>
    <w:p w:rsidR="005A4403" w:rsidRPr="005A4403" w:rsidRDefault="005A4403" w:rsidP="005A4403">
      <w:pPr>
        <w:spacing w:line="180" w:lineRule="exact"/>
        <w:ind w:firstLine="142"/>
        <w:jc w:val="center"/>
        <w:rPr>
          <w:rFonts w:ascii="Arial" w:hAnsi="Arial" w:cs="Arial"/>
          <w:sz w:val="18"/>
          <w:szCs w:val="18"/>
        </w:rPr>
      </w:pPr>
      <w:r>
        <w:rPr>
          <w:rFonts w:ascii="Arial" w:hAnsi="Arial" w:cs="Arial"/>
          <w:sz w:val="18"/>
          <w:szCs w:val="18"/>
        </w:rPr>
        <w:t xml:space="preserve">19 </w:t>
      </w:r>
      <w:r w:rsidRPr="005A4403">
        <w:rPr>
          <w:rFonts w:ascii="Arial" w:hAnsi="Arial" w:cs="Arial"/>
          <w:sz w:val="18"/>
          <w:szCs w:val="18"/>
        </w:rPr>
        <w:t>авгу</w:t>
      </w:r>
      <w:r>
        <w:rPr>
          <w:rFonts w:ascii="Arial" w:hAnsi="Arial" w:cs="Arial"/>
          <w:sz w:val="18"/>
          <w:szCs w:val="18"/>
        </w:rPr>
        <w:t xml:space="preserve">ста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5A4403">
        <w:rPr>
          <w:rFonts w:ascii="Arial" w:hAnsi="Arial" w:cs="Arial"/>
          <w:sz w:val="18"/>
          <w:szCs w:val="18"/>
        </w:rPr>
        <w:t>1004</w:t>
      </w:r>
    </w:p>
    <w:p w:rsidR="005A4403" w:rsidRPr="005A4403" w:rsidRDefault="005A4403" w:rsidP="005A4403">
      <w:pPr>
        <w:spacing w:line="180" w:lineRule="exact"/>
        <w:ind w:firstLine="142"/>
        <w:rPr>
          <w:rFonts w:ascii="Arial" w:hAnsi="Arial" w:cs="Arial"/>
          <w:sz w:val="18"/>
          <w:szCs w:val="18"/>
        </w:rPr>
      </w:pPr>
    </w:p>
    <w:p w:rsidR="005A4403" w:rsidRPr="005A4403" w:rsidRDefault="005A4403" w:rsidP="003B71FF">
      <w:pPr>
        <w:spacing w:line="180" w:lineRule="exact"/>
        <w:ind w:firstLine="567"/>
        <w:jc w:val="both"/>
        <w:rPr>
          <w:rFonts w:ascii="Arial" w:hAnsi="Arial" w:cs="Arial"/>
          <w:sz w:val="18"/>
          <w:szCs w:val="18"/>
        </w:rPr>
      </w:pPr>
      <w:r w:rsidRPr="005A4403">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12 сентября 2019 года № 1554 «Об утверждении порядка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5A4403" w:rsidRPr="005A4403" w:rsidRDefault="005A4403" w:rsidP="003B71FF">
      <w:pPr>
        <w:spacing w:line="180" w:lineRule="exact"/>
        <w:ind w:firstLine="567"/>
        <w:jc w:val="both"/>
        <w:rPr>
          <w:rFonts w:ascii="Arial" w:hAnsi="Arial" w:cs="Arial"/>
          <w:sz w:val="18"/>
          <w:szCs w:val="18"/>
        </w:rPr>
      </w:pPr>
    </w:p>
    <w:p w:rsidR="005A4403" w:rsidRPr="005A4403" w:rsidRDefault="005A4403" w:rsidP="003B71FF">
      <w:pPr>
        <w:spacing w:line="180" w:lineRule="exact"/>
        <w:ind w:firstLine="567"/>
        <w:jc w:val="both"/>
        <w:rPr>
          <w:rFonts w:ascii="Arial" w:hAnsi="Arial" w:cs="Arial"/>
          <w:sz w:val="18"/>
          <w:szCs w:val="18"/>
        </w:rPr>
      </w:pPr>
      <w:proofErr w:type="gramStart"/>
      <w:r w:rsidRPr="005A4403">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Ставропольского края от 02 июля 2012 года № 225-п «О государственных информационных системах Ставропольского края, обеспечивающих предоставление в электронной форме государственных и муниципальных услуг в Ставропольском</w:t>
      </w:r>
      <w:proofErr w:type="gramEnd"/>
      <w:r w:rsidRPr="005A4403">
        <w:rPr>
          <w:rFonts w:ascii="Arial" w:hAnsi="Arial" w:cs="Arial"/>
          <w:sz w:val="18"/>
          <w:szCs w:val="18"/>
        </w:rPr>
        <w:t xml:space="preserve"> </w:t>
      </w:r>
      <w:proofErr w:type="gramStart"/>
      <w:r w:rsidRPr="005A4403">
        <w:rPr>
          <w:rFonts w:ascii="Arial" w:hAnsi="Arial" w:cs="Arial"/>
          <w:sz w:val="18"/>
          <w:szCs w:val="18"/>
        </w:rPr>
        <w:t>крае</w:t>
      </w:r>
      <w:proofErr w:type="gramEnd"/>
      <w:r w:rsidRPr="005A4403">
        <w:rPr>
          <w:rFonts w:ascii="Arial" w:hAnsi="Arial" w:cs="Arial"/>
          <w:sz w:val="18"/>
          <w:szCs w:val="18"/>
        </w:rPr>
        <w:t>» и в целях обеспечения информационной открытости, администрация Благодарненского городского округа Ставропольского края</w:t>
      </w:r>
    </w:p>
    <w:p w:rsidR="005A4403" w:rsidRPr="005A4403" w:rsidRDefault="005A4403" w:rsidP="003B71FF">
      <w:pPr>
        <w:spacing w:line="180" w:lineRule="exact"/>
        <w:ind w:firstLine="567"/>
        <w:jc w:val="both"/>
        <w:rPr>
          <w:rFonts w:ascii="Arial" w:hAnsi="Arial" w:cs="Arial"/>
          <w:sz w:val="18"/>
          <w:szCs w:val="18"/>
        </w:rPr>
      </w:pPr>
    </w:p>
    <w:p w:rsidR="005A4403" w:rsidRPr="005A4403" w:rsidRDefault="005A4403" w:rsidP="003B71FF">
      <w:pPr>
        <w:spacing w:line="180" w:lineRule="exact"/>
        <w:ind w:firstLine="567"/>
        <w:jc w:val="both"/>
        <w:rPr>
          <w:rFonts w:ascii="Arial" w:hAnsi="Arial" w:cs="Arial"/>
          <w:sz w:val="18"/>
          <w:szCs w:val="18"/>
        </w:rPr>
      </w:pPr>
      <w:r w:rsidRPr="005A4403">
        <w:rPr>
          <w:rFonts w:ascii="Arial" w:hAnsi="Arial" w:cs="Arial"/>
          <w:sz w:val="18"/>
          <w:szCs w:val="18"/>
        </w:rPr>
        <w:t>ПОСТАНОВЛЯЕТ:</w:t>
      </w:r>
    </w:p>
    <w:p w:rsidR="005A4403" w:rsidRPr="005A4403" w:rsidRDefault="005A4403" w:rsidP="003B71FF">
      <w:pPr>
        <w:spacing w:line="180" w:lineRule="exact"/>
        <w:ind w:firstLine="567"/>
        <w:jc w:val="both"/>
        <w:rPr>
          <w:rFonts w:ascii="Arial" w:hAnsi="Arial" w:cs="Arial"/>
          <w:sz w:val="18"/>
          <w:szCs w:val="18"/>
        </w:rPr>
      </w:pPr>
    </w:p>
    <w:p w:rsidR="005A4403" w:rsidRPr="005A4403" w:rsidRDefault="005A4403" w:rsidP="003B71FF">
      <w:pPr>
        <w:spacing w:line="180" w:lineRule="exact"/>
        <w:ind w:firstLine="567"/>
        <w:jc w:val="both"/>
        <w:rPr>
          <w:rFonts w:ascii="Arial" w:hAnsi="Arial" w:cs="Arial"/>
          <w:sz w:val="18"/>
          <w:szCs w:val="18"/>
        </w:rPr>
      </w:pPr>
      <w:r w:rsidRPr="005A4403">
        <w:rPr>
          <w:rFonts w:ascii="Arial" w:hAnsi="Arial" w:cs="Arial"/>
          <w:sz w:val="18"/>
          <w:szCs w:val="18"/>
        </w:rPr>
        <w:t>1.Утвердить прилагаемые изменения, которые вносятся в постановление администрации Благодарненского  городского округа Ставропольского края от 12 сентября 2019 года № 1554 «Об утверждении порядка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5A4403" w:rsidRPr="005A4403" w:rsidRDefault="005A4403" w:rsidP="003B71FF">
      <w:pPr>
        <w:spacing w:line="180" w:lineRule="exact"/>
        <w:ind w:firstLine="567"/>
        <w:jc w:val="both"/>
        <w:rPr>
          <w:rFonts w:ascii="Arial" w:hAnsi="Arial" w:cs="Arial"/>
          <w:sz w:val="18"/>
          <w:szCs w:val="18"/>
        </w:rPr>
      </w:pPr>
    </w:p>
    <w:p w:rsidR="005A4403" w:rsidRPr="005A4403" w:rsidRDefault="005A4403" w:rsidP="003B71FF">
      <w:pPr>
        <w:spacing w:line="180" w:lineRule="exact"/>
        <w:ind w:firstLine="567"/>
        <w:jc w:val="both"/>
        <w:rPr>
          <w:rFonts w:ascii="Arial" w:hAnsi="Arial" w:cs="Arial"/>
          <w:sz w:val="18"/>
          <w:szCs w:val="18"/>
        </w:rPr>
      </w:pPr>
      <w:r w:rsidRPr="005A4403">
        <w:rPr>
          <w:rFonts w:ascii="Arial" w:hAnsi="Arial" w:cs="Arial"/>
          <w:sz w:val="18"/>
          <w:szCs w:val="18"/>
        </w:rPr>
        <w:t>2.</w:t>
      </w:r>
      <w:proofErr w:type="gramStart"/>
      <w:r w:rsidRPr="005A4403">
        <w:rPr>
          <w:rFonts w:ascii="Arial" w:hAnsi="Arial" w:cs="Arial"/>
          <w:sz w:val="18"/>
          <w:szCs w:val="18"/>
        </w:rPr>
        <w:t>Контроль за</w:t>
      </w:r>
      <w:proofErr w:type="gramEnd"/>
      <w:r w:rsidRPr="005A4403">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5A4403" w:rsidRPr="005A4403" w:rsidRDefault="005A4403" w:rsidP="003B71FF">
      <w:pPr>
        <w:spacing w:line="180" w:lineRule="exact"/>
        <w:ind w:firstLine="567"/>
        <w:jc w:val="both"/>
        <w:rPr>
          <w:rFonts w:ascii="Arial" w:hAnsi="Arial" w:cs="Arial"/>
          <w:sz w:val="18"/>
          <w:szCs w:val="18"/>
        </w:rPr>
      </w:pPr>
    </w:p>
    <w:p w:rsidR="005A4403" w:rsidRPr="005A4403" w:rsidRDefault="005A4403" w:rsidP="003B71FF">
      <w:pPr>
        <w:spacing w:line="180" w:lineRule="exact"/>
        <w:ind w:firstLine="567"/>
        <w:jc w:val="both"/>
        <w:rPr>
          <w:rFonts w:ascii="Arial" w:hAnsi="Arial" w:cs="Arial"/>
          <w:sz w:val="18"/>
          <w:szCs w:val="18"/>
        </w:rPr>
      </w:pPr>
      <w:r w:rsidRPr="005A4403">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5A4403" w:rsidRPr="005A4403" w:rsidRDefault="005A4403" w:rsidP="005A4403">
      <w:pPr>
        <w:spacing w:line="180" w:lineRule="exact"/>
        <w:ind w:firstLine="142"/>
        <w:rPr>
          <w:rFonts w:ascii="Arial" w:hAnsi="Arial" w:cs="Arial"/>
          <w:sz w:val="18"/>
          <w:szCs w:val="18"/>
        </w:rPr>
      </w:pPr>
    </w:p>
    <w:p w:rsidR="005A4403" w:rsidRPr="005A4403" w:rsidRDefault="005A4403" w:rsidP="005A4403">
      <w:pPr>
        <w:spacing w:line="180" w:lineRule="exact"/>
        <w:ind w:firstLine="142"/>
        <w:rPr>
          <w:rFonts w:ascii="Arial" w:hAnsi="Arial" w:cs="Arial"/>
          <w:sz w:val="18"/>
          <w:szCs w:val="18"/>
        </w:rPr>
      </w:pPr>
    </w:p>
    <w:p w:rsidR="005A4403" w:rsidRPr="005A4403" w:rsidRDefault="005A4403" w:rsidP="005A4403">
      <w:pPr>
        <w:spacing w:line="180" w:lineRule="exact"/>
        <w:ind w:firstLine="142"/>
        <w:rPr>
          <w:rFonts w:ascii="Arial" w:hAnsi="Arial" w:cs="Arial"/>
          <w:sz w:val="18"/>
          <w:szCs w:val="18"/>
        </w:rPr>
      </w:pPr>
    </w:p>
    <w:p w:rsidR="005A4403" w:rsidRPr="005A4403" w:rsidRDefault="005A4403" w:rsidP="005A4403">
      <w:pPr>
        <w:spacing w:line="180" w:lineRule="exact"/>
        <w:ind w:firstLine="142"/>
        <w:rPr>
          <w:rFonts w:ascii="Arial" w:hAnsi="Arial" w:cs="Arial"/>
          <w:sz w:val="18"/>
          <w:szCs w:val="18"/>
        </w:rPr>
      </w:pPr>
      <w:r w:rsidRPr="005A4403">
        <w:rPr>
          <w:rFonts w:ascii="Arial" w:hAnsi="Arial" w:cs="Arial"/>
          <w:sz w:val="18"/>
          <w:szCs w:val="18"/>
        </w:rPr>
        <w:t xml:space="preserve">Глава </w:t>
      </w:r>
    </w:p>
    <w:p w:rsidR="005A4403" w:rsidRPr="005A4403" w:rsidRDefault="005A4403" w:rsidP="005A4403">
      <w:pPr>
        <w:spacing w:line="180" w:lineRule="exact"/>
        <w:ind w:firstLine="142"/>
        <w:rPr>
          <w:rFonts w:ascii="Arial" w:hAnsi="Arial" w:cs="Arial"/>
          <w:sz w:val="18"/>
          <w:szCs w:val="18"/>
        </w:rPr>
      </w:pPr>
      <w:r w:rsidRPr="005A4403">
        <w:rPr>
          <w:rFonts w:ascii="Arial" w:hAnsi="Arial" w:cs="Arial"/>
          <w:sz w:val="18"/>
          <w:szCs w:val="18"/>
        </w:rPr>
        <w:t>Благодарненского городского округа</w:t>
      </w:r>
    </w:p>
    <w:p w:rsidR="00660915" w:rsidRDefault="005A4403" w:rsidP="005A4403">
      <w:pPr>
        <w:spacing w:line="180" w:lineRule="exact"/>
        <w:ind w:firstLine="142"/>
        <w:rPr>
          <w:rFonts w:ascii="Arial" w:hAnsi="Arial" w:cs="Arial"/>
          <w:sz w:val="18"/>
          <w:szCs w:val="18"/>
        </w:rPr>
      </w:pPr>
      <w:r>
        <w:rPr>
          <w:rFonts w:ascii="Arial" w:hAnsi="Arial" w:cs="Arial"/>
          <w:sz w:val="18"/>
          <w:szCs w:val="18"/>
        </w:rPr>
        <w:t xml:space="preserve">Ставропольского края                     </w:t>
      </w:r>
      <w:r w:rsidRPr="005A4403">
        <w:rPr>
          <w:rFonts w:ascii="Arial" w:hAnsi="Arial" w:cs="Arial"/>
          <w:sz w:val="18"/>
          <w:szCs w:val="18"/>
        </w:rPr>
        <w:t>А.И. Теньков</w:t>
      </w:r>
    </w:p>
    <w:p w:rsidR="00660915" w:rsidRDefault="00660915" w:rsidP="00B11F35">
      <w:pPr>
        <w:spacing w:line="180" w:lineRule="exact"/>
        <w:ind w:firstLine="142"/>
        <w:rPr>
          <w:rFonts w:ascii="Arial" w:hAnsi="Arial" w:cs="Arial"/>
          <w:sz w:val="18"/>
          <w:szCs w:val="18"/>
        </w:rPr>
      </w:pPr>
    </w:p>
    <w:p w:rsidR="00660915" w:rsidRDefault="00660915" w:rsidP="00B11F35">
      <w:pPr>
        <w:spacing w:line="180" w:lineRule="exact"/>
        <w:ind w:firstLine="142"/>
        <w:rPr>
          <w:rFonts w:ascii="Arial" w:hAnsi="Arial" w:cs="Arial"/>
          <w:sz w:val="18"/>
          <w:szCs w:val="18"/>
        </w:rPr>
      </w:pPr>
    </w:p>
    <w:p w:rsidR="003B71FF" w:rsidRDefault="003B71FF" w:rsidP="00B11F35">
      <w:pPr>
        <w:spacing w:line="180" w:lineRule="exact"/>
        <w:ind w:firstLine="142"/>
        <w:rPr>
          <w:rFonts w:ascii="Arial" w:hAnsi="Arial" w:cs="Arial"/>
          <w:sz w:val="18"/>
          <w:szCs w:val="18"/>
        </w:rPr>
      </w:pPr>
    </w:p>
    <w:p w:rsidR="00233C21" w:rsidRPr="00233C21" w:rsidRDefault="00233C21" w:rsidP="00233C21">
      <w:pPr>
        <w:spacing w:line="180" w:lineRule="exact"/>
        <w:ind w:firstLine="142"/>
        <w:jc w:val="right"/>
        <w:rPr>
          <w:rFonts w:ascii="Arial" w:hAnsi="Arial" w:cs="Arial"/>
          <w:sz w:val="18"/>
          <w:szCs w:val="18"/>
        </w:rPr>
      </w:pPr>
      <w:r w:rsidRPr="00233C21">
        <w:rPr>
          <w:rFonts w:ascii="Arial" w:hAnsi="Arial" w:cs="Arial"/>
          <w:sz w:val="18"/>
          <w:szCs w:val="18"/>
        </w:rPr>
        <w:t>УТВЕРЖДЕНЫ</w:t>
      </w:r>
    </w:p>
    <w:p w:rsidR="00233C21" w:rsidRPr="00233C21" w:rsidRDefault="00233C21" w:rsidP="00233C21">
      <w:pPr>
        <w:spacing w:line="180" w:lineRule="exact"/>
        <w:ind w:firstLine="142"/>
        <w:jc w:val="right"/>
        <w:rPr>
          <w:rFonts w:ascii="Arial" w:hAnsi="Arial" w:cs="Arial"/>
          <w:sz w:val="18"/>
          <w:szCs w:val="18"/>
        </w:rPr>
      </w:pPr>
      <w:r w:rsidRPr="00233C21">
        <w:rPr>
          <w:rFonts w:ascii="Arial" w:hAnsi="Arial" w:cs="Arial"/>
          <w:sz w:val="18"/>
          <w:szCs w:val="18"/>
        </w:rPr>
        <w:t xml:space="preserve"> постановлением администрации Благодарненского городского округа Ставропольского края</w:t>
      </w:r>
    </w:p>
    <w:p w:rsidR="00233C21" w:rsidRPr="00233C21" w:rsidRDefault="00233C21" w:rsidP="00233C21">
      <w:pPr>
        <w:spacing w:line="180" w:lineRule="exact"/>
        <w:ind w:firstLine="142"/>
        <w:jc w:val="right"/>
        <w:rPr>
          <w:rFonts w:ascii="Arial" w:hAnsi="Arial" w:cs="Arial"/>
          <w:sz w:val="18"/>
          <w:szCs w:val="18"/>
        </w:rPr>
      </w:pPr>
      <w:r w:rsidRPr="00233C21">
        <w:rPr>
          <w:rFonts w:ascii="Arial" w:hAnsi="Arial" w:cs="Arial"/>
          <w:sz w:val="18"/>
          <w:szCs w:val="18"/>
        </w:rPr>
        <w:t>от 19 августа 2022 года № 1004</w:t>
      </w:r>
    </w:p>
    <w:p w:rsidR="00233C21" w:rsidRPr="00233C21" w:rsidRDefault="00233C21" w:rsidP="00233C21">
      <w:pPr>
        <w:spacing w:line="180" w:lineRule="exact"/>
        <w:ind w:firstLine="142"/>
        <w:rPr>
          <w:rFonts w:ascii="Arial" w:hAnsi="Arial" w:cs="Arial"/>
          <w:sz w:val="18"/>
          <w:szCs w:val="18"/>
        </w:rPr>
      </w:pPr>
    </w:p>
    <w:p w:rsidR="00233C21" w:rsidRPr="00233C21" w:rsidRDefault="00233C21" w:rsidP="00233C21">
      <w:pPr>
        <w:spacing w:line="180" w:lineRule="exact"/>
        <w:ind w:firstLine="142"/>
        <w:rPr>
          <w:rFonts w:ascii="Arial" w:hAnsi="Arial" w:cs="Arial"/>
          <w:sz w:val="18"/>
          <w:szCs w:val="18"/>
        </w:rPr>
      </w:pPr>
    </w:p>
    <w:p w:rsidR="00233C21" w:rsidRPr="00233C21" w:rsidRDefault="00233C21" w:rsidP="00233C21">
      <w:pPr>
        <w:spacing w:line="180" w:lineRule="exact"/>
        <w:ind w:firstLine="142"/>
        <w:jc w:val="center"/>
        <w:rPr>
          <w:rFonts w:ascii="Arial" w:hAnsi="Arial" w:cs="Arial"/>
          <w:sz w:val="18"/>
          <w:szCs w:val="18"/>
        </w:rPr>
      </w:pPr>
      <w:r w:rsidRPr="00233C21">
        <w:rPr>
          <w:rFonts w:ascii="Arial" w:hAnsi="Arial" w:cs="Arial"/>
          <w:sz w:val="18"/>
          <w:szCs w:val="18"/>
        </w:rPr>
        <w:t>ИЗМЕНЕНИЯ,</w:t>
      </w:r>
    </w:p>
    <w:p w:rsidR="00233C21" w:rsidRPr="00233C21" w:rsidRDefault="00233C21" w:rsidP="00233C21">
      <w:pPr>
        <w:spacing w:line="180" w:lineRule="exact"/>
        <w:ind w:firstLine="142"/>
        <w:jc w:val="center"/>
        <w:rPr>
          <w:rFonts w:ascii="Arial" w:hAnsi="Arial" w:cs="Arial"/>
          <w:sz w:val="18"/>
          <w:szCs w:val="18"/>
        </w:rPr>
      </w:pPr>
      <w:r w:rsidRPr="00233C21">
        <w:rPr>
          <w:rFonts w:ascii="Arial" w:hAnsi="Arial" w:cs="Arial"/>
          <w:sz w:val="18"/>
          <w:szCs w:val="18"/>
        </w:rPr>
        <w:t>которые вносятся в постановление администрации Благодарненского  городского округа Ставропольского края от 12 сентября 2019 года № 1554 «Об утверждении порядка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233C21" w:rsidRPr="00233C21" w:rsidRDefault="00233C21" w:rsidP="00233C21">
      <w:pPr>
        <w:spacing w:line="180" w:lineRule="exact"/>
        <w:ind w:firstLine="142"/>
        <w:rPr>
          <w:rFonts w:ascii="Arial" w:hAnsi="Arial" w:cs="Arial"/>
          <w:sz w:val="18"/>
          <w:szCs w:val="18"/>
        </w:rPr>
      </w:pP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1. В заголовке слово «(функций)»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2. В пунктах 1 и 2 слово «(функций)»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3. Пункт 3. изложить в следующей редакции:</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 xml:space="preserve">«3. Определить, Донцова Андрея Михайловича,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ответственным лицом за подключение и техническое </w:t>
      </w:r>
      <w:r w:rsidRPr="00233C21">
        <w:rPr>
          <w:rFonts w:ascii="Arial" w:hAnsi="Arial" w:cs="Arial"/>
          <w:sz w:val="18"/>
          <w:szCs w:val="18"/>
        </w:rPr>
        <w:lastRenderedPageBreak/>
        <w:t>обеспечение работы с государственной информационной системой Ставропольского края «Региональный реестр государственных услуг».</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4. В Порядке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4.1. В заголовке слово «(функций)»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 В разделе I «Общие положения»:</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5.1. В пункте 1. слово «(функций)»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5.2. В пункте 2 слово «(функций)» в соответствующем падеже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5.3.Пункт 3 изложить в следующей редакции:</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 xml:space="preserve">«3. </w:t>
      </w:r>
      <w:proofErr w:type="gramStart"/>
      <w:r w:rsidRPr="00233C21">
        <w:rPr>
          <w:rFonts w:ascii="Arial" w:hAnsi="Arial" w:cs="Arial"/>
          <w:sz w:val="18"/>
          <w:szCs w:val="18"/>
        </w:rPr>
        <w:t>Размещение сведений о муниципальных услугах (далее - сведения об услугах) в региональном реестре в соответствии с Положением о государственной информационной системе Ставропольского края «Региональный реестр государственных услуг», утвержденной постановлением Правительства  Ставропольского края от 02 июля 2012 года № 225-п «О государственных информационных системах Ставропольского края, обеспечивающих предоставление в электронной форме государственных и муниципальных услуг в Ставропольском крае» (далее - Положение о региональном реестре</w:t>
      </w:r>
      <w:proofErr w:type="gramEnd"/>
      <w:r w:rsidRPr="00233C21">
        <w:rPr>
          <w:rFonts w:ascii="Arial" w:hAnsi="Arial" w:cs="Arial"/>
          <w:sz w:val="18"/>
          <w:szCs w:val="18"/>
        </w:rPr>
        <w:t>), осуществляется участниками информационного взаимодействия путем заполнения электронных форм регионального реестра, уполномоченными на осуществление функций по ведению регионального реестра, после включения соответствующей муниципальной услуги в перечень муниципальных услуг, предоставляемых администрацией Благодарненского городского округа  Ставропольского края (далее - Перечень услуг).</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Сведения, размещенные в региональном реестре, подлежат преобразованию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roofErr w:type="gramStart"/>
      <w:r w:rsidRPr="00233C21">
        <w:rPr>
          <w:rFonts w:ascii="Arial" w:hAnsi="Arial" w:cs="Arial"/>
          <w:sz w:val="18"/>
          <w:szCs w:val="18"/>
        </w:rPr>
        <w:t>.».</w:t>
      </w:r>
      <w:proofErr w:type="gramEnd"/>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5.4. В пункте 5 слова «или осуществляющие муниципальный контроль (надзор)»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5.5. Пункт 6 изложить в следующей редакции:</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 xml:space="preserve">«6. </w:t>
      </w:r>
      <w:proofErr w:type="gramStart"/>
      <w:r w:rsidRPr="00233C21">
        <w:rPr>
          <w:rFonts w:ascii="Arial" w:hAnsi="Arial" w:cs="Arial"/>
          <w:sz w:val="18"/>
          <w:szCs w:val="18"/>
        </w:rPr>
        <w:t>Размещение сведений в региональном реестре участниками информационного взаимодействия осуществляется в течение 10 рабочих дней со дня опубликования нормативного правового акта, утверждающего административный регламент предоставления муниципальной услуги, предоставляемой администрацией Благодарненского городского округа  Ставропольского края, или нормативного правового акта о внесении изменений в административный регламент предоставления муниципальной услуги, или нормативного правового акта о признании административного регламента предоставления муниципальной услуги утратившим силу.».</w:t>
      </w:r>
      <w:proofErr w:type="gramEnd"/>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5.6. В пункте 7 слова «сведений о государственных и муниципальных услугах (функциях), предоставляемых (исполняемых) органами местного самоуправления муниципальных образований Ставропольского края» заменить словами «сведений об услугах, предоставляемых органами местного самоуправления муниципальных образований Ставропольского края,».</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5.7. В пункте 11 слово «(функции)»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 В разделе II «Региональный портал»:</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6.1. В пункте 12:</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6.1.1.Подпункт «1» изложить в следующей редакции:</w:t>
      </w:r>
    </w:p>
    <w:p w:rsidR="00233C21" w:rsidRPr="00233C21" w:rsidRDefault="00233C21" w:rsidP="00233C21">
      <w:pPr>
        <w:spacing w:line="180" w:lineRule="exact"/>
        <w:ind w:firstLine="567"/>
        <w:jc w:val="both"/>
        <w:rPr>
          <w:rFonts w:ascii="Arial" w:hAnsi="Arial" w:cs="Arial"/>
          <w:sz w:val="18"/>
          <w:szCs w:val="18"/>
        </w:rPr>
      </w:pPr>
      <w:proofErr w:type="gramStart"/>
      <w:r w:rsidRPr="00233C21">
        <w:rPr>
          <w:rFonts w:ascii="Arial" w:hAnsi="Arial" w:cs="Arial"/>
          <w:sz w:val="18"/>
          <w:szCs w:val="18"/>
        </w:rPr>
        <w:t xml:space="preserve">«1) доступ физических и юридических лиц (далее - заявители) к сведениям о государственных услугах, предоставляемых администрацией Благодарненского городского округа Ставропольского края при осуществлении отдельных государственных полномочий Ставропольского края, переданных в </w:t>
      </w:r>
      <w:r w:rsidRPr="00233C21">
        <w:rPr>
          <w:rFonts w:ascii="Arial" w:hAnsi="Arial" w:cs="Arial"/>
          <w:sz w:val="18"/>
          <w:szCs w:val="18"/>
        </w:rPr>
        <w:lastRenderedPageBreak/>
        <w:t>соответствии с законами Ставропольского края, муниципальных услугах, предоставляемых администрацией Благодарненского городского округа Ставропольского края (далее - государственные услуги, муниципальные услуги) в электронной форме, содержащимся в государственной информационной системе Ставропольского края «Региональный реестр</w:t>
      </w:r>
      <w:proofErr w:type="gramEnd"/>
      <w:r w:rsidRPr="00233C21">
        <w:rPr>
          <w:rFonts w:ascii="Arial" w:hAnsi="Arial" w:cs="Arial"/>
          <w:sz w:val="18"/>
          <w:szCs w:val="18"/>
        </w:rPr>
        <w:t xml:space="preserve"> государственных услуг» и </w:t>
      </w:r>
      <w:proofErr w:type="gramStart"/>
      <w:r w:rsidRPr="00233C21">
        <w:rPr>
          <w:rFonts w:ascii="Arial" w:hAnsi="Arial" w:cs="Arial"/>
          <w:sz w:val="18"/>
          <w:szCs w:val="18"/>
        </w:rPr>
        <w:t>реестрах</w:t>
      </w:r>
      <w:proofErr w:type="gramEnd"/>
      <w:r w:rsidRPr="00233C21">
        <w:rPr>
          <w:rFonts w:ascii="Arial" w:hAnsi="Arial" w:cs="Arial"/>
          <w:sz w:val="18"/>
          <w:szCs w:val="18"/>
        </w:rPr>
        <w:t xml:space="preserve"> муниципальных услуг, предоставляемых администрацией Благодарненского городского округа Ставропольского края (далее - реестры муниципальных услуг);»;</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6.1.2. В подпункте «2» слова «и муниципального контроля (надзора), исполняемого на территории Благодарненского городского округа Ставропольского края</w:t>
      </w:r>
      <w:proofErr w:type="gramStart"/>
      <w:r w:rsidRPr="00233C21">
        <w:rPr>
          <w:rFonts w:ascii="Arial" w:hAnsi="Arial" w:cs="Arial"/>
          <w:sz w:val="18"/>
          <w:szCs w:val="18"/>
        </w:rPr>
        <w:t>,»</w:t>
      </w:r>
      <w:proofErr w:type="gramEnd"/>
      <w:r w:rsidRPr="00233C21">
        <w:rPr>
          <w:rFonts w:ascii="Arial" w:hAnsi="Arial" w:cs="Arial"/>
          <w:sz w:val="18"/>
          <w:szCs w:val="18"/>
        </w:rPr>
        <w:t xml:space="preserve">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6.1.3. В подпункте «3» слово «(функций)»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6.1.4. Подпункт «5» изложить в следующей редакции:</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«5) возможность электронной записи на прием, в том числе для представления заявлений и документов, необходимых для получения государственной услуги, муниципальной услуги, а также для получения результата предоставления такой услуги (далее - электронная запись) (электронная запись осуществляется в случаях, если возможность электронной записи предусмотрена административным регламентом предоставления государственной услуги или муниципальной услуги</w:t>
      </w:r>
      <w:proofErr w:type="gramStart"/>
      <w:r w:rsidRPr="00233C21">
        <w:rPr>
          <w:rFonts w:ascii="Arial" w:hAnsi="Arial" w:cs="Arial"/>
          <w:sz w:val="18"/>
          <w:szCs w:val="18"/>
        </w:rPr>
        <w:t>;»</w:t>
      </w:r>
      <w:proofErr w:type="gramEnd"/>
      <w:r w:rsidRPr="00233C21">
        <w:rPr>
          <w:rFonts w:ascii="Arial" w:hAnsi="Arial" w:cs="Arial"/>
          <w:sz w:val="18"/>
          <w:szCs w:val="18"/>
        </w:rPr>
        <w:t>;</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6.1.5. В подпункте «6» слово «(функций)»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6.1.6. Дополнить подпунктом «7» следующего содержания:</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«7)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roofErr w:type="gramStart"/>
      <w:r w:rsidRPr="00233C21">
        <w:rPr>
          <w:rFonts w:ascii="Arial" w:hAnsi="Arial" w:cs="Arial"/>
          <w:sz w:val="18"/>
          <w:szCs w:val="18"/>
        </w:rPr>
        <w:t>.».</w:t>
      </w:r>
      <w:proofErr w:type="gramEnd"/>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6.2. Пункт 14 изложить в следующей редакции:</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 xml:space="preserve">«14. </w:t>
      </w:r>
      <w:proofErr w:type="gramStart"/>
      <w:r w:rsidRPr="00233C21">
        <w:rPr>
          <w:rFonts w:ascii="Arial" w:hAnsi="Arial" w:cs="Arial"/>
          <w:sz w:val="18"/>
          <w:szCs w:val="18"/>
        </w:rPr>
        <w:t>Публикация сведений о государственных и муниципальных услугах, сведений об участниках информационного взаимодействия, предоставляющих, участвующих в предоставлении государственных и муниципальных услуг, а также о местах предоставления указанных услуг, содержащихся в региональном реестре, и сведений о муниципальных услугах, содержащихся в реестрах муниципальных услуг, на региональном портале организуется оператором регионального портала в электронной форме.».</w:t>
      </w:r>
      <w:proofErr w:type="gramEnd"/>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6.3. Пункт 15 изложить в следующей редакции:</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«15. Сведения о государственных услугах и муниципальных услугах, сведения об участниках информационного взаимодействия, а также о местах предоставления указанных услуг, опубликованные на региональном портале (далее - сведения, опубликованные на региональном портале), должны быть тождественны сведениям о государственных услугах, содержащимся в региональном реестре, и сведениям о муниципальных услугах, содержащимся в реестрах муниципальных услуг</w:t>
      </w:r>
      <w:proofErr w:type="gramStart"/>
      <w:r w:rsidRPr="00233C21">
        <w:rPr>
          <w:rFonts w:ascii="Arial" w:hAnsi="Arial" w:cs="Arial"/>
          <w:sz w:val="18"/>
          <w:szCs w:val="18"/>
        </w:rPr>
        <w:t>.».</w:t>
      </w:r>
      <w:proofErr w:type="gramEnd"/>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6.4. В пункте 16 слово «(функций)» в соответствующем падеже исключить.</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6.5. В пункте 17:</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6.5.1. Подпункт «3» дополнить словами «с использованием регионального портала</w:t>
      </w:r>
      <w:proofErr w:type="gramStart"/>
      <w:r w:rsidRPr="00233C21">
        <w:rPr>
          <w:rFonts w:ascii="Arial" w:hAnsi="Arial" w:cs="Arial"/>
          <w:sz w:val="18"/>
          <w:szCs w:val="18"/>
        </w:rPr>
        <w:t>;»</w:t>
      </w:r>
      <w:proofErr w:type="gramEnd"/>
      <w:r w:rsidRPr="00233C21">
        <w:rPr>
          <w:rFonts w:ascii="Arial" w:hAnsi="Arial" w:cs="Arial"/>
          <w:sz w:val="18"/>
          <w:szCs w:val="18"/>
        </w:rPr>
        <w:t>;</w:t>
      </w:r>
    </w:p>
    <w:p w:rsidR="00233C21" w:rsidRPr="00233C21" w:rsidRDefault="00233C21" w:rsidP="00233C21">
      <w:pPr>
        <w:spacing w:line="180" w:lineRule="exact"/>
        <w:ind w:firstLine="567"/>
        <w:jc w:val="both"/>
        <w:rPr>
          <w:rFonts w:ascii="Arial" w:hAnsi="Arial" w:cs="Arial"/>
          <w:sz w:val="18"/>
          <w:szCs w:val="18"/>
        </w:rPr>
      </w:pP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6.5.2. Подпункт «9» признать утратившим силу.</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6.6. В абзаце втором пункта 20 слово «квалифицированной» заменить словами «усиленной квалифицированной».</w:t>
      </w:r>
    </w:p>
    <w:p w:rsidR="00233C21" w:rsidRPr="00233C21" w:rsidRDefault="00233C21" w:rsidP="00233C21">
      <w:pPr>
        <w:spacing w:line="180" w:lineRule="exact"/>
        <w:ind w:firstLine="567"/>
        <w:jc w:val="both"/>
        <w:rPr>
          <w:rFonts w:ascii="Arial" w:hAnsi="Arial" w:cs="Arial"/>
          <w:sz w:val="18"/>
          <w:szCs w:val="18"/>
        </w:rPr>
      </w:pPr>
      <w:r w:rsidRPr="00233C21">
        <w:rPr>
          <w:rFonts w:ascii="Arial" w:hAnsi="Arial" w:cs="Arial"/>
          <w:sz w:val="18"/>
          <w:szCs w:val="18"/>
        </w:rPr>
        <w:t>6.7. В пункте 26 слово «(функциях)» исключить.</w:t>
      </w:r>
    </w:p>
    <w:p w:rsidR="00233C21" w:rsidRDefault="00233C21" w:rsidP="00233C21">
      <w:pPr>
        <w:spacing w:line="180" w:lineRule="exact"/>
        <w:ind w:firstLine="142"/>
        <w:rPr>
          <w:rFonts w:ascii="Arial" w:hAnsi="Arial" w:cs="Arial"/>
          <w:sz w:val="18"/>
          <w:szCs w:val="18"/>
        </w:rPr>
      </w:pPr>
    </w:p>
    <w:p w:rsidR="00233C21" w:rsidRDefault="00233C21" w:rsidP="00233C21">
      <w:pPr>
        <w:spacing w:line="180" w:lineRule="exact"/>
        <w:ind w:firstLine="142"/>
        <w:rPr>
          <w:rFonts w:ascii="Arial" w:hAnsi="Arial" w:cs="Arial"/>
          <w:sz w:val="18"/>
          <w:szCs w:val="18"/>
        </w:rPr>
      </w:pPr>
    </w:p>
    <w:p w:rsidR="00870074" w:rsidRPr="00233C21" w:rsidRDefault="00870074" w:rsidP="00233C21">
      <w:pPr>
        <w:spacing w:line="180" w:lineRule="exact"/>
        <w:ind w:firstLine="142"/>
        <w:rPr>
          <w:rFonts w:ascii="Arial" w:hAnsi="Arial" w:cs="Arial"/>
          <w:sz w:val="18"/>
          <w:szCs w:val="18"/>
        </w:rPr>
      </w:pPr>
    </w:p>
    <w:p w:rsidR="00233C21" w:rsidRPr="00233C21" w:rsidRDefault="00233C21" w:rsidP="00233C21">
      <w:pPr>
        <w:spacing w:line="180" w:lineRule="exact"/>
        <w:ind w:firstLine="142"/>
        <w:rPr>
          <w:rFonts w:ascii="Arial" w:hAnsi="Arial" w:cs="Arial"/>
          <w:sz w:val="18"/>
          <w:szCs w:val="18"/>
        </w:rPr>
      </w:pPr>
      <w:r w:rsidRPr="00233C21">
        <w:rPr>
          <w:rFonts w:ascii="Arial" w:hAnsi="Arial" w:cs="Arial"/>
          <w:sz w:val="18"/>
          <w:szCs w:val="18"/>
        </w:rPr>
        <w:t>Первый заместитель главы администрации</w:t>
      </w:r>
    </w:p>
    <w:p w:rsidR="00233C21" w:rsidRPr="00233C21" w:rsidRDefault="00233C21" w:rsidP="00233C21">
      <w:pPr>
        <w:spacing w:line="180" w:lineRule="exact"/>
        <w:ind w:firstLine="142"/>
        <w:rPr>
          <w:rFonts w:ascii="Arial" w:hAnsi="Arial" w:cs="Arial"/>
          <w:sz w:val="18"/>
          <w:szCs w:val="18"/>
        </w:rPr>
      </w:pPr>
      <w:r w:rsidRPr="00233C21">
        <w:rPr>
          <w:rFonts w:ascii="Arial" w:hAnsi="Arial" w:cs="Arial"/>
          <w:sz w:val="18"/>
          <w:szCs w:val="18"/>
        </w:rPr>
        <w:t>Благодарненского городского округа</w:t>
      </w:r>
    </w:p>
    <w:p w:rsidR="003B71FF" w:rsidRDefault="00233C21" w:rsidP="00233C21">
      <w:pPr>
        <w:spacing w:line="180" w:lineRule="exact"/>
        <w:ind w:firstLine="142"/>
        <w:rPr>
          <w:rFonts w:ascii="Arial" w:hAnsi="Arial" w:cs="Arial"/>
          <w:sz w:val="18"/>
          <w:szCs w:val="18"/>
        </w:rPr>
      </w:pPr>
      <w:r w:rsidRPr="00233C21">
        <w:rPr>
          <w:rFonts w:ascii="Arial" w:hAnsi="Arial" w:cs="Arial"/>
          <w:sz w:val="18"/>
          <w:szCs w:val="18"/>
        </w:rPr>
        <w:t xml:space="preserve">Ставропольского края    </w:t>
      </w:r>
      <w:r>
        <w:rPr>
          <w:rFonts w:ascii="Arial" w:hAnsi="Arial" w:cs="Arial"/>
          <w:sz w:val="18"/>
          <w:szCs w:val="18"/>
        </w:rPr>
        <w:t xml:space="preserve">                  </w:t>
      </w:r>
      <w:r w:rsidRPr="00233C21">
        <w:rPr>
          <w:rFonts w:ascii="Arial" w:hAnsi="Arial" w:cs="Arial"/>
          <w:sz w:val="18"/>
          <w:szCs w:val="18"/>
        </w:rPr>
        <w:t xml:space="preserve">    Н.Д. Федюнина</w:t>
      </w:r>
    </w:p>
    <w:p w:rsidR="00E71A16" w:rsidRDefault="00E71A16" w:rsidP="00945384">
      <w:pPr>
        <w:spacing w:line="180" w:lineRule="exact"/>
        <w:ind w:firstLine="142"/>
        <w:jc w:val="center"/>
        <w:rPr>
          <w:rFonts w:ascii="Arial" w:hAnsi="Arial" w:cs="Arial"/>
          <w:sz w:val="18"/>
          <w:szCs w:val="18"/>
        </w:rPr>
      </w:pPr>
    </w:p>
    <w:p w:rsidR="00E71A16" w:rsidRDefault="00E71A16" w:rsidP="00945384">
      <w:pPr>
        <w:spacing w:line="180" w:lineRule="exact"/>
        <w:ind w:firstLine="142"/>
        <w:jc w:val="center"/>
        <w:rPr>
          <w:rFonts w:ascii="Arial" w:hAnsi="Arial" w:cs="Arial"/>
          <w:sz w:val="18"/>
          <w:szCs w:val="18"/>
        </w:rPr>
      </w:pPr>
    </w:p>
    <w:p w:rsidR="00945384" w:rsidRPr="00945384" w:rsidRDefault="00945384" w:rsidP="00945384">
      <w:pPr>
        <w:spacing w:line="180" w:lineRule="exact"/>
        <w:ind w:firstLine="142"/>
        <w:jc w:val="center"/>
        <w:rPr>
          <w:rFonts w:ascii="Arial" w:hAnsi="Arial" w:cs="Arial"/>
          <w:sz w:val="18"/>
          <w:szCs w:val="18"/>
        </w:rPr>
      </w:pPr>
      <w:r w:rsidRPr="00945384">
        <w:rPr>
          <w:rFonts w:ascii="Arial" w:hAnsi="Arial" w:cs="Arial"/>
          <w:sz w:val="18"/>
          <w:szCs w:val="18"/>
        </w:rPr>
        <w:lastRenderedPageBreak/>
        <w:t>ФИНАНСОВОЕ УПРАВЛЕНИЕ</w:t>
      </w:r>
    </w:p>
    <w:p w:rsidR="00945384" w:rsidRPr="00945384" w:rsidRDefault="00945384" w:rsidP="00945384">
      <w:pPr>
        <w:spacing w:line="180" w:lineRule="exact"/>
        <w:ind w:firstLine="142"/>
        <w:jc w:val="center"/>
        <w:rPr>
          <w:rFonts w:ascii="Arial" w:hAnsi="Arial" w:cs="Arial"/>
          <w:sz w:val="18"/>
          <w:szCs w:val="18"/>
        </w:rPr>
      </w:pPr>
      <w:r w:rsidRPr="00945384">
        <w:rPr>
          <w:rFonts w:ascii="Arial" w:hAnsi="Arial" w:cs="Arial"/>
          <w:sz w:val="18"/>
          <w:szCs w:val="18"/>
        </w:rPr>
        <w:t>АДМИНИСТРАЦИИ БЛАГОДАРНЕНСКОГО ГОРОДСКОГО ОКРУГА СТАВРОПОЛЬСКОГО КРАЯ</w:t>
      </w:r>
    </w:p>
    <w:p w:rsidR="00945384" w:rsidRPr="00945384" w:rsidRDefault="00945384" w:rsidP="00945384">
      <w:pPr>
        <w:spacing w:line="180" w:lineRule="exact"/>
        <w:ind w:firstLine="142"/>
        <w:jc w:val="center"/>
        <w:rPr>
          <w:rFonts w:ascii="Arial" w:hAnsi="Arial" w:cs="Arial"/>
          <w:sz w:val="18"/>
          <w:szCs w:val="18"/>
        </w:rPr>
      </w:pPr>
    </w:p>
    <w:p w:rsidR="00945384" w:rsidRPr="00945384" w:rsidRDefault="00945384" w:rsidP="00945384">
      <w:pPr>
        <w:spacing w:line="180" w:lineRule="exact"/>
        <w:ind w:firstLine="142"/>
        <w:jc w:val="center"/>
        <w:rPr>
          <w:rFonts w:ascii="Arial" w:hAnsi="Arial" w:cs="Arial"/>
          <w:sz w:val="18"/>
          <w:szCs w:val="18"/>
        </w:rPr>
      </w:pPr>
      <w:r w:rsidRPr="00945384">
        <w:rPr>
          <w:rFonts w:ascii="Arial" w:hAnsi="Arial" w:cs="Arial"/>
          <w:sz w:val="18"/>
          <w:szCs w:val="18"/>
        </w:rPr>
        <w:t>ПРИКАЗ</w:t>
      </w:r>
    </w:p>
    <w:p w:rsidR="00945384" w:rsidRPr="00945384" w:rsidRDefault="00945384" w:rsidP="00945384">
      <w:pPr>
        <w:spacing w:line="180" w:lineRule="exact"/>
        <w:ind w:firstLine="142"/>
        <w:jc w:val="center"/>
        <w:rPr>
          <w:rFonts w:ascii="Arial" w:hAnsi="Arial" w:cs="Arial"/>
          <w:sz w:val="18"/>
          <w:szCs w:val="18"/>
        </w:rPr>
      </w:pPr>
      <w:r w:rsidRPr="00945384">
        <w:rPr>
          <w:rFonts w:ascii="Arial" w:hAnsi="Arial" w:cs="Arial"/>
          <w:sz w:val="18"/>
          <w:szCs w:val="18"/>
        </w:rPr>
        <w:t xml:space="preserve">11 августа 2022 года г. </w:t>
      </w:r>
      <w:proofErr w:type="gramStart"/>
      <w:r w:rsidRPr="00945384">
        <w:rPr>
          <w:rFonts w:ascii="Arial" w:hAnsi="Arial" w:cs="Arial"/>
          <w:sz w:val="18"/>
          <w:szCs w:val="18"/>
        </w:rPr>
        <w:t>Благодарный</w:t>
      </w:r>
      <w:proofErr w:type="gramEnd"/>
      <w:r w:rsidRPr="00945384">
        <w:rPr>
          <w:rFonts w:ascii="Arial" w:hAnsi="Arial" w:cs="Arial"/>
          <w:sz w:val="18"/>
          <w:szCs w:val="18"/>
        </w:rPr>
        <w:t xml:space="preserve"> № 57</w:t>
      </w:r>
    </w:p>
    <w:p w:rsidR="00945384" w:rsidRPr="00945384" w:rsidRDefault="00945384" w:rsidP="00945384">
      <w:pPr>
        <w:spacing w:line="180" w:lineRule="exact"/>
        <w:ind w:firstLine="142"/>
        <w:rPr>
          <w:rFonts w:ascii="Arial" w:hAnsi="Arial" w:cs="Arial"/>
          <w:sz w:val="18"/>
          <w:szCs w:val="18"/>
        </w:rPr>
      </w:pPr>
    </w:p>
    <w:p w:rsidR="00945384" w:rsidRPr="00945384" w:rsidRDefault="00945384" w:rsidP="00945384">
      <w:pPr>
        <w:spacing w:line="180" w:lineRule="exact"/>
        <w:ind w:firstLine="567"/>
        <w:jc w:val="both"/>
        <w:rPr>
          <w:rFonts w:ascii="Arial" w:hAnsi="Arial" w:cs="Arial"/>
          <w:sz w:val="18"/>
          <w:szCs w:val="18"/>
        </w:rPr>
      </w:pPr>
      <w:proofErr w:type="gramStart"/>
      <w:r w:rsidRPr="00945384">
        <w:rPr>
          <w:rFonts w:ascii="Arial" w:hAnsi="Arial" w:cs="Arial"/>
          <w:sz w:val="18"/>
          <w:szCs w:val="18"/>
        </w:rPr>
        <w:t>О внесении изменений в Порядок предоставления финансовым управлением администрации Благодарненского городского округа Ставропольского края письменных разъяснений налогоплательщикам и налоговым агентам по вопросам применения муниципальных правовых актов Благодарненского городского округа Ставропольского края о местных налогах и сборах, утвержденный приказом финансового управления администрации Благодарненского городского округа Ставропольского края от 29 декабря 2017 года № 21</w:t>
      </w:r>
      <w:proofErr w:type="gramEnd"/>
    </w:p>
    <w:p w:rsidR="00945384" w:rsidRPr="00945384" w:rsidRDefault="00945384" w:rsidP="00945384">
      <w:pPr>
        <w:spacing w:line="180" w:lineRule="exact"/>
        <w:ind w:firstLine="567"/>
        <w:jc w:val="both"/>
        <w:rPr>
          <w:rFonts w:ascii="Arial" w:hAnsi="Arial" w:cs="Arial"/>
          <w:sz w:val="18"/>
          <w:szCs w:val="18"/>
        </w:rPr>
      </w:pPr>
    </w:p>
    <w:p w:rsidR="00945384" w:rsidRPr="00945384" w:rsidRDefault="00945384" w:rsidP="00945384">
      <w:pPr>
        <w:spacing w:line="180" w:lineRule="exact"/>
        <w:ind w:firstLine="567"/>
        <w:jc w:val="both"/>
        <w:rPr>
          <w:rFonts w:ascii="Arial" w:hAnsi="Arial" w:cs="Arial"/>
          <w:sz w:val="18"/>
          <w:szCs w:val="18"/>
        </w:rPr>
      </w:pPr>
      <w:r w:rsidRPr="00945384">
        <w:rPr>
          <w:rFonts w:ascii="Arial" w:hAnsi="Arial" w:cs="Arial"/>
          <w:sz w:val="18"/>
          <w:szCs w:val="18"/>
        </w:rPr>
        <w:t>В соответствии со статьями 21, 34.2 Налогового кодекса Российской Федерации</w:t>
      </w:r>
    </w:p>
    <w:p w:rsidR="00945384" w:rsidRPr="00945384" w:rsidRDefault="00945384" w:rsidP="00945384">
      <w:pPr>
        <w:spacing w:line="180" w:lineRule="exact"/>
        <w:ind w:firstLine="567"/>
        <w:jc w:val="both"/>
        <w:rPr>
          <w:rFonts w:ascii="Arial" w:hAnsi="Arial" w:cs="Arial"/>
          <w:sz w:val="18"/>
          <w:szCs w:val="18"/>
        </w:rPr>
      </w:pPr>
    </w:p>
    <w:p w:rsidR="00945384" w:rsidRPr="00945384" w:rsidRDefault="00945384" w:rsidP="00945384">
      <w:pPr>
        <w:spacing w:line="180" w:lineRule="exact"/>
        <w:ind w:firstLine="567"/>
        <w:jc w:val="both"/>
        <w:rPr>
          <w:rFonts w:ascii="Arial" w:hAnsi="Arial" w:cs="Arial"/>
          <w:sz w:val="18"/>
          <w:szCs w:val="18"/>
        </w:rPr>
      </w:pPr>
      <w:r w:rsidRPr="00945384">
        <w:rPr>
          <w:rFonts w:ascii="Arial" w:hAnsi="Arial" w:cs="Arial"/>
          <w:sz w:val="18"/>
          <w:szCs w:val="18"/>
        </w:rPr>
        <w:t>ПРИКАЗЫВАЮ:</w:t>
      </w:r>
    </w:p>
    <w:p w:rsidR="00945384" w:rsidRPr="00945384" w:rsidRDefault="00945384" w:rsidP="00945384">
      <w:pPr>
        <w:spacing w:line="180" w:lineRule="exact"/>
        <w:ind w:firstLine="567"/>
        <w:jc w:val="both"/>
        <w:rPr>
          <w:rFonts w:ascii="Arial" w:hAnsi="Arial" w:cs="Arial"/>
          <w:sz w:val="18"/>
          <w:szCs w:val="18"/>
        </w:rPr>
      </w:pPr>
    </w:p>
    <w:p w:rsidR="00945384" w:rsidRPr="00945384" w:rsidRDefault="00945384" w:rsidP="00945384">
      <w:pPr>
        <w:spacing w:line="180" w:lineRule="exact"/>
        <w:ind w:firstLine="567"/>
        <w:jc w:val="both"/>
        <w:rPr>
          <w:rFonts w:ascii="Arial" w:hAnsi="Arial" w:cs="Arial"/>
          <w:sz w:val="18"/>
          <w:szCs w:val="18"/>
        </w:rPr>
      </w:pPr>
      <w:proofErr w:type="gramStart"/>
      <w:r>
        <w:rPr>
          <w:rFonts w:ascii="Arial" w:hAnsi="Arial" w:cs="Arial"/>
          <w:sz w:val="18"/>
          <w:szCs w:val="18"/>
        </w:rPr>
        <w:t>1.</w:t>
      </w:r>
      <w:r w:rsidRPr="00945384">
        <w:rPr>
          <w:rFonts w:ascii="Arial" w:hAnsi="Arial" w:cs="Arial"/>
          <w:sz w:val="18"/>
          <w:szCs w:val="18"/>
        </w:rPr>
        <w:t>Внести изменения в Порядок предоставления финансовым управлением администрации Благодарненского городского округа Ставропольского края письменных разъяснений налогоплательщикам и налоговым агентам по вопросам применения муниципальных правовых актов Благодарненского городского округа Ставропольского края о местных налогах и сборах, утвержденный приказом финансового управления администрации Благодарненского городского округа Ставропольского края от 29 декабря 2017 года № 21 «Об утверждении Порядка предоставления финансовым управлением администрации Благодарненского</w:t>
      </w:r>
      <w:proofErr w:type="gramEnd"/>
      <w:r w:rsidRPr="00945384">
        <w:rPr>
          <w:rFonts w:ascii="Arial" w:hAnsi="Arial" w:cs="Arial"/>
          <w:sz w:val="18"/>
          <w:szCs w:val="18"/>
        </w:rPr>
        <w:t xml:space="preserve"> городского округа Ставропольского края письменных разъяснений налогоплательщикам и налоговым агентам по вопросам применения муниципальных правовых актов Благодарненского городского округа Ставропольского края о местных налогах и сборах», изложив его в прилагаемой редакции.</w:t>
      </w:r>
    </w:p>
    <w:p w:rsidR="00945384" w:rsidRPr="00945384" w:rsidRDefault="00945384" w:rsidP="00945384">
      <w:pPr>
        <w:spacing w:line="180" w:lineRule="exact"/>
        <w:ind w:firstLine="567"/>
        <w:jc w:val="both"/>
        <w:rPr>
          <w:rFonts w:ascii="Arial" w:hAnsi="Arial" w:cs="Arial"/>
          <w:sz w:val="18"/>
          <w:szCs w:val="18"/>
        </w:rPr>
      </w:pPr>
    </w:p>
    <w:p w:rsidR="00945384" w:rsidRPr="00945384" w:rsidRDefault="00945384" w:rsidP="00945384">
      <w:pPr>
        <w:spacing w:line="180" w:lineRule="exact"/>
        <w:ind w:firstLine="567"/>
        <w:jc w:val="both"/>
        <w:rPr>
          <w:rFonts w:ascii="Arial" w:hAnsi="Arial" w:cs="Arial"/>
          <w:sz w:val="18"/>
          <w:szCs w:val="18"/>
        </w:rPr>
      </w:pPr>
      <w:r>
        <w:rPr>
          <w:rFonts w:ascii="Arial" w:hAnsi="Arial" w:cs="Arial"/>
          <w:sz w:val="18"/>
          <w:szCs w:val="18"/>
        </w:rPr>
        <w:t>2.</w:t>
      </w:r>
      <w:proofErr w:type="gramStart"/>
      <w:r w:rsidRPr="00945384">
        <w:rPr>
          <w:rFonts w:ascii="Arial" w:hAnsi="Arial" w:cs="Arial"/>
          <w:sz w:val="18"/>
          <w:szCs w:val="18"/>
        </w:rPr>
        <w:t>Контроль за</w:t>
      </w:r>
      <w:proofErr w:type="gramEnd"/>
      <w:r w:rsidRPr="00945384">
        <w:rPr>
          <w:rFonts w:ascii="Arial" w:hAnsi="Arial" w:cs="Arial"/>
          <w:sz w:val="18"/>
          <w:szCs w:val="18"/>
        </w:rPr>
        <w:t xml:space="preserve"> исполнением настоящего приказа оставляю за собой.</w:t>
      </w:r>
    </w:p>
    <w:p w:rsidR="00945384" w:rsidRPr="00945384" w:rsidRDefault="00945384" w:rsidP="00945384">
      <w:pPr>
        <w:spacing w:line="180" w:lineRule="exact"/>
        <w:ind w:firstLine="567"/>
        <w:jc w:val="both"/>
        <w:rPr>
          <w:rFonts w:ascii="Arial" w:hAnsi="Arial" w:cs="Arial"/>
          <w:sz w:val="18"/>
          <w:szCs w:val="18"/>
        </w:rPr>
      </w:pPr>
    </w:p>
    <w:p w:rsidR="00945384" w:rsidRPr="00945384" w:rsidRDefault="00945384" w:rsidP="00945384">
      <w:pPr>
        <w:spacing w:line="180" w:lineRule="exact"/>
        <w:ind w:firstLine="567"/>
        <w:jc w:val="both"/>
        <w:rPr>
          <w:rFonts w:ascii="Arial" w:hAnsi="Arial" w:cs="Arial"/>
          <w:sz w:val="18"/>
          <w:szCs w:val="18"/>
        </w:rPr>
      </w:pPr>
      <w:r>
        <w:rPr>
          <w:rFonts w:ascii="Arial" w:hAnsi="Arial" w:cs="Arial"/>
          <w:sz w:val="18"/>
          <w:szCs w:val="18"/>
        </w:rPr>
        <w:t>3.</w:t>
      </w:r>
      <w:r w:rsidRPr="00945384">
        <w:rPr>
          <w:rFonts w:ascii="Arial" w:hAnsi="Arial" w:cs="Arial"/>
          <w:sz w:val="18"/>
          <w:szCs w:val="18"/>
        </w:rPr>
        <w:t>Настоящий приказ вступает в силу со дня его официального опубликования.</w:t>
      </w:r>
    </w:p>
    <w:p w:rsidR="00945384" w:rsidRPr="00945384" w:rsidRDefault="00945384" w:rsidP="00945384">
      <w:pPr>
        <w:spacing w:line="180" w:lineRule="exact"/>
        <w:ind w:firstLine="142"/>
        <w:jc w:val="both"/>
        <w:rPr>
          <w:rFonts w:ascii="Arial" w:hAnsi="Arial" w:cs="Arial"/>
          <w:sz w:val="18"/>
          <w:szCs w:val="18"/>
        </w:rPr>
      </w:pPr>
    </w:p>
    <w:p w:rsidR="00945384" w:rsidRPr="00945384" w:rsidRDefault="00945384" w:rsidP="00945384">
      <w:pPr>
        <w:spacing w:line="180" w:lineRule="exact"/>
        <w:ind w:firstLine="142"/>
        <w:jc w:val="both"/>
        <w:rPr>
          <w:rFonts w:ascii="Arial" w:hAnsi="Arial" w:cs="Arial"/>
          <w:sz w:val="18"/>
          <w:szCs w:val="18"/>
        </w:rPr>
      </w:pPr>
    </w:p>
    <w:p w:rsidR="00945384" w:rsidRPr="00945384" w:rsidRDefault="00945384" w:rsidP="00945384">
      <w:pPr>
        <w:spacing w:line="180" w:lineRule="exact"/>
        <w:jc w:val="both"/>
        <w:rPr>
          <w:rFonts w:ascii="Arial" w:hAnsi="Arial" w:cs="Arial"/>
          <w:sz w:val="18"/>
          <w:szCs w:val="18"/>
        </w:rPr>
      </w:pPr>
      <w:r w:rsidRPr="00945384">
        <w:rPr>
          <w:rFonts w:ascii="Arial" w:hAnsi="Arial" w:cs="Arial"/>
          <w:sz w:val="18"/>
          <w:szCs w:val="18"/>
        </w:rPr>
        <w:t xml:space="preserve">Заместитель главы администрации – </w:t>
      </w:r>
    </w:p>
    <w:p w:rsidR="00945384" w:rsidRPr="00945384" w:rsidRDefault="00945384" w:rsidP="00945384">
      <w:pPr>
        <w:spacing w:line="180" w:lineRule="exact"/>
        <w:jc w:val="both"/>
        <w:rPr>
          <w:rFonts w:ascii="Arial" w:hAnsi="Arial" w:cs="Arial"/>
          <w:sz w:val="18"/>
          <w:szCs w:val="18"/>
        </w:rPr>
      </w:pPr>
      <w:r w:rsidRPr="00945384">
        <w:rPr>
          <w:rFonts w:ascii="Arial" w:hAnsi="Arial" w:cs="Arial"/>
          <w:sz w:val="18"/>
          <w:szCs w:val="18"/>
        </w:rPr>
        <w:t xml:space="preserve">начальник финансового управления </w:t>
      </w:r>
    </w:p>
    <w:p w:rsidR="00945384" w:rsidRPr="00945384" w:rsidRDefault="00945384" w:rsidP="00945384">
      <w:pPr>
        <w:spacing w:line="180" w:lineRule="exact"/>
        <w:jc w:val="both"/>
        <w:rPr>
          <w:rFonts w:ascii="Arial" w:hAnsi="Arial" w:cs="Arial"/>
          <w:sz w:val="18"/>
          <w:szCs w:val="18"/>
        </w:rPr>
      </w:pPr>
      <w:r w:rsidRPr="00945384">
        <w:rPr>
          <w:rFonts w:ascii="Arial" w:hAnsi="Arial" w:cs="Arial"/>
          <w:sz w:val="18"/>
          <w:szCs w:val="18"/>
        </w:rPr>
        <w:t xml:space="preserve">администрации Благодарненского </w:t>
      </w:r>
    </w:p>
    <w:p w:rsidR="00945384" w:rsidRDefault="00945384" w:rsidP="00945384">
      <w:pPr>
        <w:spacing w:line="180" w:lineRule="exact"/>
        <w:jc w:val="both"/>
        <w:rPr>
          <w:rFonts w:ascii="Arial" w:hAnsi="Arial" w:cs="Arial"/>
          <w:sz w:val="18"/>
          <w:szCs w:val="18"/>
        </w:rPr>
      </w:pPr>
      <w:r w:rsidRPr="00945384">
        <w:rPr>
          <w:rFonts w:ascii="Arial" w:hAnsi="Arial" w:cs="Arial"/>
          <w:sz w:val="18"/>
          <w:szCs w:val="18"/>
        </w:rPr>
        <w:t>городск</w:t>
      </w:r>
      <w:r>
        <w:rPr>
          <w:rFonts w:ascii="Arial" w:hAnsi="Arial" w:cs="Arial"/>
          <w:sz w:val="18"/>
          <w:szCs w:val="18"/>
        </w:rPr>
        <w:t>ого округа Ставропольского края</w:t>
      </w:r>
    </w:p>
    <w:p w:rsidR="003B71FF" w:rsidRDefault="00945384" w:rsidP="00945384">
      <w:pPr>
        <w:spacing w:line="180" w:lineRule="exact"/>
        <w:jc w:val="both"/>
        <w:rPr>
          <w:rFonts w:ascii="Arial" w:hAnsi="Arial" w:cs="Arial"/>
          <w:sz w:val="18"/>
          <w:szCs w:val="18"/>
        </w:rPr>
      </w:pPr>
      <w:r>
        <w:rPr>
          <w:rFonts w:ascii="Arial" w:hAnsi="Arial" w:cs="Arial"/>
          <w:sz w:val="18"/>
          <w:szCs w:val="18"/>
        </w:rPr>
        <w:t xml:space="preserve">                                                        </w:t>
      </w:r>
      <w:r w:rsidRPr="00945384">
        <w:rPr>
          <w:rFonts w:ascii="Arial" w:hAnsi="Arial" w:cs="Arial"/>
          <w:sz w:val="18"/>
          <w:szCs w:val="18"/>
        </w:rPr>
        <w:t xml:space="preserve">        Л.В. Кузнецова</w:t>
      </w:r>
    </w:p>
    <w:p w:rsidR="003B71FF" w:rsidRDefault="003B71FF" w:rsidP="00B11F35">
      <w:pPr>
        <w:spacing w:line="180" w:lineRule="exact"/>
        <w:ind w:firstLine="142"/>
        <w:rPr>
          <w:rFonts w:ascii="Arial" w:hAnsi="Arial" w:cs="Arial"/>
          <w:sz w:val="18"/>
          <w:szCs w:val="18"/>
        </w:rPr>
      </w:pPr>
    </w:p>
    <w:p w:rsidR="003B71FF" w:rsidRDefault="003B71FF" w:rsidP="00B11F35">
      <w:pPr>
        <w:spacing w:line="180" w:lineRule="exact"/>
        <w:ind w:firstLine="142"/>
        <w:rPr>
          <w:rFonts w:ascii="Arial" w:hAnsi="Arial" w:cs="Arial"/>
          <w:sz w:val="18"/>
          <w:szCs w:val="18"/>
        </w:rPr>
      </w:pPr>
    </w:p>
    <w:p w:rsidR="00E71A16" w:rsidRPr="00E71A16" w:rsidRDefault="00E71A16" w:rsidP="00E71A16">
      <w:pPr>
        <w:spacing w:line="180" w:lineRule="exact"/>
        <w:ind w:firstLine="142"/>
        <w:rPr>
          <w:rFonts w:ascii="Arial" w:hAnsi="Arial" w:cs="Arial"/>
          <w:sz w:val="18"/>
          <w:szCs w:val="18"/>
        </w:rPr>
      </w:pP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УТВЕРЖДЕН</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приказом финансового управления</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администрации Благодарненского</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городского округа</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Ставропольского края</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от 29 декабря 2022 года № 21</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 xml:space="preserve">в редакции приказа финансового </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 xml:space="preserve">управления администрации </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 xml:space="preserve">Благодарненского городского округа </w:t>
      </w:r>
    </w:p>
    <w:p w:rsidR="00E71A16" w:rsidRP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Ставропольского края</w:t>
      </w:r>
    </w:p>
    <w:p w:rsidR="00E71A16" w:rsidRDefault="00E71A16" w:rsidP="00E71A16">
      <w:pPr>
        <w:spacing w:line="180" w:lineRule="exact"/>
        <w:ind w:firstLine="142"/>
        <w:jc w:val="right"/>
        <w:rPr>
          <w:rFonts w:ascii="Arial" w:hAnsi="Arial" w:cs="Arial"/>
          <w:sz w:val="18"/>
          <w:szCs w:val="18"/>
        </w:rPr>
      </w:pPr>
      <w:r w:rsidRPr="00E71A16">
        <w:rPr>
          <w:rFonts w:ascii="Arial" w:hAnsi="Arial" w:cs="Arial"/>
          <w:sz w:val="18"/>
          <w:szCs w:val="18"/>
        </w:rPr>
        <w:t>от 11 августа 2022 года № 57</w:t>
      </w:r>
    </w:p>
    <w:p w:rsidR="00E71A16" w:rsidRPr="00E71A16" w:rsidRDefault="00E71A16" w:rsidP="00E71A16">
      <w:pPr>
        <w:spacing w:line="180" w:lineRule="exact"/>
        <w:ind w:firstLine="142"/>
        <w:jc w:val="center"/>
        <w:rPr>
          <w:rFonts w:ascii="Arial" w:hAnsi="Arial" w:cs="Arial"/>
          <w:sz w:val="18"/>
          <w:szCs w:val="18"/>
        </w:rPr>
      </w:pPr>
    </w:p>
    <w:p w:rsidR="00E71A16" w:rsidRPr="00E71A16" w:rsidRDefault="00E71A16" w:rsidP="00E71A16">
      <w:pPr>
        <w:spacing w:line="180" w:lineRule="exact"/>
        <w:ind w:firstLine="142"/>
        <w:jc w:val="center"/>
        <w:rPr>
          <w:rFonts w:ascii="Arial" w:hAnsi="Arial" w:cs="Arial"/>
          <w:sz w:val="18"/>
          <w:szCs w:val="18"/>
        </w:rPr>
      </w:pPr>
      <w:r w:rsidRPr="00E71A16">
        <w:rPr>
          <w:rFonts w:ascii="Arial" w:hAnsi="Arial" w:cs="Arial"/>
          <w:sz w:val="18"/>
          <w:szCs w:val="18"/>
        </w:rPr>
        <w:t>ПОРЯДОК</w:t>
      </w:r>
    </w:p>
    <w:p w:rsidR="00E71A16" w:rsidRPr="00E71A16" w:rsidRDefault="00E71A16" w:rsidP="00E71A16">
      <w:pPr>
        <w:spacing w:line="180" w:lineRule="exact"/>
        <w:ind w:firstLine="142"/>
        <w:jc w:val="center"/>
        <w:rPr>
          <w:rFonts w:ascii="Arial" w:hAnsi="Arial" w:cs="Arial"/>
          <w:sz w:val="18"/>
          <w:szCs w:val="18"/>
        </w:rPr>
      </w:pPr>
      <w:r w:rsidRPr="00E71A16">
        <w:rPr>
          <w:rFonts w:ascii="Arial" w:hAnsi="Arial" w:cs="Arial"/>
          <w:sz w:val="18"/>
          <w:szCs w:val="18"/>
        </w:rPr>
        <w:t>предоставления финансовым управлением администрации Благодарненского городского округа Ставропольского края письменных разъяснений налогоплательщикам и налоговым агентам по вопросам применения муниципальных правовых актов Благодарненского городского округа Ставропольского края о местных налогах и сборах</w:t>
      </w:r>
    </w:p>
    <w:p w:rsidR="00E71A16" w:rsidRPr="00E71A16" w:rsidRDefault="00E71A16" w:rsidP="00E71A16">
      <w:pPr>
        <w:spacing w:line="180" w:lineRule="exact"/>
        <w:ind w:firstLine="142"/>
        <w:rPr>
          <w:rFonts w:ascii="Arial" w:hAnsi="Arial" w:cs="Arial"/>
          <w:sz w:val="18"/>
          <w:szCs w:val="18"/>
        </w:rPr>
      </w:pPr>
    </w:p>
    <w:p w:rsidR="00E71A16" w:rsidRPr="00E71A16" w:rsidRDefault="00E71A16" w:rsidP="00E71A16">
      <w:pPr>
        <w:spacing w:line="180" w:lineRule="exact"/>
        <w:ind w:firstLine="567"/>
        <w:jc w:val="both"/>
        <w:rPr>
          <w:rFonts w:ascii="Arial" w:hAnsi="Arial" w:cs="Arial"/>
          <w:sz w:val="18"/>
          <w:szCs w:val="18"/>
        </w:rPr>
      </w:pPr>
      <w:proofErr w:type="gramStart"/>
      <w:r>
        <w:rPr>
          <w:rFonts w:ascii="Arial" w:hAnsi="Arial" w:cs="Arial"/>
          <w:sz w:val="18"/>
          <w:szCs w:val="18"/>
        </w:rPr>
        <w:lastRenderedPageBreak/>
        <w:t>1.</w:t>
      </w:r>
      <w:r w:rsidRPr="00E71A16">
        <w:rPr>
          <w:rFonts w:ascii="Arial" w:hAnsi="Arial" w:cs="Arial"/>
          <w:sz w:val="18"/>
          <w:szCs w:val="18"/>
        </w:rPr>
        <w:t>Настоящий Порядок предоставления финансовым управлением администрации Благодарненского городского округа Ставропольского края (далее – финансовое управление) письменных разъяснений налогоплательщикам и налоговым агентам по вопросам применения муниципальных правовых актов Благодарненского городского округа Ставропольского края о местных налогах и сборах (далее соответственно - Порядок, разъяснения) разработан в целях реализации статей 21 и 34.2 части первой Налогового кодекса Российской Федерации.</w:t>
      </w:r>
      <w:proofErr w:type="gramEnd"/>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w:t>
      </w:r>
      <w:r w:rsidRPr="00E71A16">
        <w:rPr>
          <w:rFonts w:ascii="Arial" w:hAnsi="Arial" w:cs="Arial"/>
          <w:sz w:val="18"/>
          <w:szCs w:val="18"/>
        </w:rPr>
        <w:t>Заявителями, которым предоставляются разъяснения, являются налогоплательщики - физические и юридические лица и налоговые агенты (далее - заявители).</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3.</w:t>
      </w:r>
      <w:r w:rsidRPr="00E71A16">
        <w:rPr>
          <w:rFonts w:ascii="Arial" w:hAnsi="Arial" w:cs="Arial"/>
          <w:sz w:val="18"/>
          <w:szCs w:val="18"/>
        </w:rPr>
        <w:t>Ответственным за подготовку разъяснений, является отдел планирования бюджета финансового управления.</w:t>
      </w:r>
    </w:p>
    <w:p w:rsidR="00E71A16" w:rsidRPr="00E71A16" w:rsidRDefault="00E71A16" w:rsidP="00E71A16">
      <w:pPr>
        <w:spacing w:line="180" w:lineRule="exact"/>
        <w:ind w:firstLine="567"/>
        <w:jc w:val="both"/>
        <w:rPr>
          <w:rFonts w:ascii="Arial" w:hAnsi="Arial" w:cs="Arial"/>
          <w:sz w:val="18"/>
          <w:szCs w:val="18"/>
        </w:rPr>
      </w:pPr>
      <w:r w:rsidRPr="00E71A16">
        <w:rPr>
          <w:rFonts w:ascii="Arial" w:hAnsi="Arial" w:cs="Arial"/>
          <w:sz w:val="18"/>
          <w:szCs w:val="18"/>
        </w:rPr>
        <w:t>4. Для получения разъяснений заявитель направляет в адрес финансового управления письменное обращение о предоставлении разъяснений (далее - запрос) в произвольной форме средствами почтовой, факсимильной или электронной связи либо доставляет его непосредственно в финансовое управление.</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5.</w:t>
      </w:r>
      <w:r w:rsidRPr="00E71A16">
        <w:rPr>
          <w:rFonts w:ascii="Arial" w:hAnsi="Arial" w:cs="Arial"/>
          <w:sz w:val="18"/>
          <w:szCs w:val="18"/>
        </w:rPr>
        <w:t>Запрос должен содержать следующие сведения: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w:t>
      </w:r>
      <w:r w:rsidRPr="00E71A16">
        <w:rPr>
          <w:rFonts w:ascii="Arial" w:hAnsi="Arial" w:cs="Arial"/>
          <w:sz w:val="18"/>
          <w:szCs w:val="18"/>
        </w:rPr>
        <w:t>полное наименование финансового управления;</w:t>
      </w:r>
    </w:p>
    <w:p w:rsidR="00E71A16" w:rsidRPr="00E71A16" w:rsidRDefault="00E71A16" w:rsidP="00E71A16">
      <w:pPr>
        <w:spacing w:line="180" w:lineRule="exact"/>
        <w:ind w:firstLine="567"/>
        <w:jc w:val="both"/>
        <w:rPr>
          <w:rFonts w:ascii="Arial" w:hAnsi="Arial" w:cs="Arial"/>
          <w:sz w:val="18"/>
          <w:szCs w:val="18"/>
        </w:rPr>
      </w:pPr>
      <w:proofErr w:type="gramStart"/>
      <w:r>
        <w:rPr>
          <w:rFonts w:ascii="Arial" w:hAnsi="Arial" w:cs="Arial"/>
          <w:sz w:val="18"/>
          <w:szCs w:val="18"/>
        </w:rPr>
        <w:t>2)</w:t>
      </w:r>
      <w:r w:rsidRPr="00E71A16">
        <w:rPr>
          <w:rFonts w:ascii="Arial" w:hAnsi="Arial" w:cs="Arial"/>
          <w:sz w:val="18"/>
          <w:szCs w:val="18"/>
        </w:rPr>
        <w:t>сведения о заявителе (полное наименование организации, фамилию, имя, отчество (при наличии) руководителя организации (уполномоченного представителя) или фамилию, имя, отчество (при наличии) физического лица (уполномоченного представителя);</w:t>
      </w:r>
      <w:proofErr w:type="gramEnd"/>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3)</w:t>
      </w:r>
      <w:r w:rsidRPr="00E71A16">
        <w:rPr>
          <w:rFonts w:ascii="Arial" w:hAnsi="Arial" w:cs="Arial"/>
          <w:sz w:val="18"/>
          <w:szCs w:val="18"/>
        </w:rPr>
        <w:t>почтовый адрес или электронный адрес заявителя, по которому должен быть направлен ответ;</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4)</w:t>
      </w:r>
      <w:r w:rsidRPr="00E71A16">
        <w:rPr>
          <w:rFonts w:ascii="Arial" w:hAnsi="Arial" w:cs="Arial"/>
          <w:sz w:val="18"/>
          <w:szCs w:val="18"/>
        </w:rPr>
        <w:t xml:space="preserve">контактный телефон либо электронный адрес заявителя; </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5)</w:t>
      </w:r>
      <w:r w:rsidRPr="00E71A16">
        <w:rPr>
          <w:rFonts w:ascii="Arial" w:hAnsi="Arial" w:cs="Arial"/>
          <w:sz w:val="18"/>
          <w:szCs w:val="18"/>
        </w:rPr>
        <w:t>суть запроса;</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6)</w:t>
      </w:r>
      <w:r w:rsidRPr="00E71A16">
        <w:rPr>
          <w:rFonts w:ascii="Arial" w:hAnsi="Arial" w:cs="Arial"/>
          <w:sz w:val="18"/>
          <w:szCs w:val="18"/>
        </w:rPr>
        <w:t>подпись заявителя;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7)</w:t>
      </w:r>
      <w:r w:rsidRPr="00E71A16">
        <w:rPr>
          <w:rFonts w:ascii="Arial" w:hAnsi="Arial" w:cs="Arial"/>
          <w:sz w:val="18"/>
          <w:szCs w:val="18"/>
        </w:rPr>
        <w:t>дату запроса.</w:t>
      </w:r>
    </w:p>
    <w:p w:rsidR="00E71A16" w:rsidRPr="00E71A16" w:rsidRDefault="00E71A16" w:rsidP="00E71A16">
      <w:pPr>
        <w:spacing w:line="180" w:lineRule="exact"/>
        <w:ind w:firstLine="567"/>
        <w:jc w:val="both"/>
        <w:rPr>
          <w:rFonts w:ascii="Arial" w:hAnsi="Arial" w:cs="Arial"/>
          <w:sz w:val="18"/>
          <w:szCs w:val="18"/>
        </w:rPr>
      </w:pPr>
      <w:r w:rsidRPr="00E71A16">
        <w:rPr>
          <w:rFonts w:ascii="Arial" w:hAnsi="Arial" w:cs="Arial"/>
          <w:sz w:val="18"/>
          <w:szCs w:val="18"/>
        </w:rPr>
        <w:t>В случае необходимости заявитель прилагает к запросу документы и материалы либо их копии.</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6.</w:t>
      </w:r>
      <w:r w:rsidRPr="00E71A16">
        <w:rPr>
          <w:rFonts w:ascii="Arial" w:hAnsi="Arial" w:cs="Arial"/>
          <w:sz w:val="18"/>
          <w:szCs w:val="18"/>
        </w:rPr>
        <w:t>Заявитель имеет право на получение по телефону 8(86549)2-12-92, с учетом графика работы финансового управления: понедельник - пятница с   8-00 до 17-00, перерыв с 12-00 до 13-00; суббота, воскресенье - выходные дни, следующей информации:</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w:t>
      </w:r>
      <w:r w:rsidRPr="00E71A16">
        <w:rPr>
          <w:rFonts w:ascii="Arial" w:hAnsi="Arial" w:cs="Arial"/>
          <w:sz w:val="18"/>
          <w:szCs w:val="18"/>
        </w:rPr>
        <w:t>почтовый адрес, адрес электронной почты, факс для направления запросов, местонахождение финансового управления;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w:t>
      </w:r>
      <w:r w:rsidRPr="00E71A16">
        <w:rPr>
          <w:rFonts w:ascii="Arial" w:hAnsi="Arial" w:cs="Arial"/>
          <w:sz w:val="18"/>
          <w:szCs w:val="18"/>
        </w:rPr>
        <w:t>о получении запроса и направлении его на рассмотрение;</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3)</w:t>
      </w:r>
      <w:r w:rsidRPr="00E71A16">
        <w:rPr>
          <w:rFonts w:ascii="Arial" w:hAnsi="Arial" w:cs="Arial"/>
          <w:sz w:val="18"/>
          <w:szCs w:val="18"/>
        </w:rPr>
        <w:t>о должностных лицах, которым поручено рассмотрение запроса;</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4)</w:t>
      </w:r>
      <w:r w:rsidRPr="00E71A16">
        <w:rPr>
          <w:rFonts w:ascii="Arial" w:hAnsi="Arial" w:cs="Arial"/>
          <w:sz w:val="18"/>
          <w:szCs w:val="18"/>
        </w:rPr>
        <w:t>о переадресации запроса в соответствующий орган, организацию или соответствующему должностному лицу, в компетенцию которых входит решение поставленных в запросе вопросов;</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5)</w:t>
      </w:r>
      <w:r w:rsidRPr="00E71A16">
        <w:rPr>
          <w:rFonts w:ascii="Arial" w:hAnsi="Arial" w:cs="Arial"/>
          <w:sz w:val="18"/>
          <w:szCs w:val="18"/>
        </w:rPr>
        <w:t>о продлении сроков рассмотрения запроса с указанием оснований для этого;</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6)</w:t>
      </w:r>
      <w:r w:rsidRPr="00E71A16">
        <w:rPr>
          <w:rFonts w:ascii="Arial" w:hAnsi="Arial" w:cs="Arial"/>
          <w:sz w:val="18"/>
          <w:szCs w:val="18"/>
        </w:rPr>
        <w:t>о результатах рассмотрения запроса.</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7.</w:t>
      </w:r>
      <w:r w:rsidRPr="00E71A16">
        <w:rPr>
          <w:rFonts w:ascii="Arial" w:hAnsi="Arial" w:cs="Arial"/>
          <w:sz w:val="18"/>
          <w:szCs w:val="18"/>
        </w:rPr>
        <w:t>Предоставление разъяснений осуществляется в течение 30 календарных дней со дня регистрации в финансовом управлении соответствующего запроса. По решению руководителя финансового управления указанный срок продлевается, но не более чем на один месяц с одновременным информированием заявителя и указанием причин продления срока. Ответ на запрос дается в письменной форме с указанием фамилии, имени, отчества (при наличии), номера телефона исполнителя.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8.</w:t>
      </w:r>
      <w:r w:rsidRPr="00E71A16">
        <w:rPr>
          <w:rFonts w:ascii="Arial" w:hAnsi="Arial" w:cs="Arial"/>
          <w:sz w:val="18"/>
          <w:szCs w:val="18"/>
        </w:rPr>
        <w:t>Финансовое управление отказывает в предоставлении разъяснений заявителю в следующих случаях:</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lastRenderedPageBreak/>
        <w:t>1)</w:t>
      </w:r>
      <w:r w:rsidRPr="00E71A16">
        <w:rPr>
          <w:rFonts w:ascii="Arial" w:hAnsi="Arial" w:cs="Arial"/>
          <w:sz w:val="18"/>
          <w:szCs w:val="18"/>
        </w:rPr>
        <w:t>запрос не связан с вопросами применения муниципальных правовых актов Благодарненского городского округа Ставропольского края о местных налогах и сборах;</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w:t>
      </w:r>
      <w:r w:rsidRPr="00E71A16">
        <w:rPr>
          <w:rFonts w:ascii="Arial" w:hAnsi="Arial" w:cs="Arial"/>
          <w:sz w:val="18"/>
          <w:szCs w:val="18"/>
        </w:rPr>
        <w:t>содержащийся в запросе вопрос не относится к компетенции финансового управления;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3)</w:t>
      </w:r>
      <w:r w:rsidRPr="00E71A16">
        <w:rPr>
          <w:rFonts w:ascii="Arial" w:hAnsi="Arial" w:cs="Arial"/>
          <w:sz w:val="18"/>
          <w:szCs w:val="18"/>
        </w:rPr>
        <w:t>текст запроса не поддается прочтению;</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4)</w:t>
      </w:r>
      <w:r w:rsidRPr="00E71A16">
        <w:rPr>
          <w:rFonts w:ascii="Arial" w:hAnsi="Arial" w:cs="Arial"/>
          <w:sz w:val="18"/>
          <w:szCs w:val="18"/>
        </w:rPr>
        <w:t>в запросе содержится вопрос, на который ранее финансовым управлением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9.</w:t>
      </w:r>
      <w:r w:rsidRPr="00E71A16">
        <w:rPr>
          <w:rFonts w:ascii="Arial" w:hAnsi="Arial" w:cs="Arial"/>
          <w:sz w:val="18"/>
          <w:szCs w:val="18"/>
        </w:rPr>
        <w:t xml:space="preserve">Мотивированное уведомление об отказе в предоставлении разъяснений (далее - уведомление об отказе) направляется заявителю в письменной форме в срок, не превышающий 7 дней </w:t>
      </w:r>
      <w:proofErr w:type="gramStart"/>
      <w:r w:rsidRPr="00E71A16">
        <w:rPr>
          <w:rFonts w:ascii="Arial" w:hAnsi="Arial" w:cs="Arial"/>
          <w:sz w:val="18"/>
          <w:szCs w:val="18"/>
        </w:rPr>
        <w:t>с даты получения</w:t>
      </w:r>
      <w:proofErr w:type="gramEnd"/>
      <w:r w:rsidRPr="00E71A16">
        <w:rPr>
          <w:rFonts w:ascii="Arial" w:hAnsi="Arial" w:cs="Arial"/>
          <w:sz w:val="18"/>
          <w:szCs w:val="18"/>
        </w:rPr>
        <w:t xml:space="preserve"> запроса.</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10.</w:t>
      </w:r>
      <w:r w:rsidRPr="00E71A16">
        <w:rPr>
          <w:rFonts w:ascii="Arial" w:hAnsi="Arial" w:cs="Arial"/>
          <w:sz w:val="18"/>
          <w:szCs w:val="18"/>
        </w:rPr>
        <w:t>В случае, если в запросе не указан заявитель, направивший запрос, или почтовый адрес, по которому должен быть направлен ответ, ответ на запрос не предоставляется.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11.</w:t>
      </w:r>
      <w:r w:rsidRPr="00E71A16">
        <w:rPr>
          <w:rFonts w:ascii="Arial" w:hAnsi="Arial" w:cs="Arial"/>
          <w:sz w:val="18"/>
          <w:szCs w:val="18"/>
        </w:rPr>
        <w:t>Предоставление разъяснений является бесплатным для заявителей.</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12.</w:t>
      </w:r>
      <w:r w:rsidRPr="00E71A16">
        <w:rPr>
          <w:rFonts w:ascii="Arial" w:hAnsi="Arial" w:cs="Arial"/>
          <w:sz w:val="18"/>
          <w:szCs w:val="18"/>
        </w:rPr>
        <w:t>Ответ на запрос, поступивший в финансовое управление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13.</w:t>
      </w:r>
      <w:r w:rsidRPr="00E71A16">
        <w:rPr>
          <w:rFonts w:ascii="Arial" w:hAnsi="Arial" w:cs="Arial"/>
          <w:sz w:val="18"/>
          <w:szCs w:val="18"/>
        </w:rPr>
        <w:t>Предоставление разъяснений заявителю включает:</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w:t>
      </w:r>
      <w:r w:rsidRPr="00E71A16">
        <w:rPr>
          <w:rFonts w:ascii="Arial" w:hAnsi="Arial" w:cs="Arial"/>
          <w:sz w:val="18"/>
          <w:szCs w:val="18"/>
        </w:rPr>
        <w:t>прием, первичную обработку и регистрацию запроса заявителя;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w:t>
      </w:r>
      <w:r w:rsidRPr="00E71A16">
        <w:rPr>
          <w:rFonts w:ascii="Arial" w:hAnsi="Arial" w:cs="Arial"/>
          <w:sz w:val="18"/>
          <w:szCs w:val="18"/>
        </w:rPr>
        <w:t>рассмотрение запроса отделом планирования бюджета и подготовку ответа заявителю;</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3)</w:t>
      </w:r>
      <w:r w:rsidRPr="00E71A16">
        <w:rPr>
          <w:rFonts w:ascii="Arial" w:hAnsi="Arial" w:cs="Arial"/>
          <w:sz w:val="18"/>
          <w:szCs w:val="18"/>
        </w:rPr>
        <w:t>направление заявителю ответа на запрос.</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14.</w:t>
      </w:r>
      <w:r w:rsidRPr="00E71A16">
        <w:rPr>
          <w:rFonts w:ascii="Arial" w:hAnsi="Arial" w:cs="Arial"/>
          <w:sz w:val="18"/>
          <w:szCs w:val="18"/>
        </w:rPr>
        <w:t xml:space="preserve">Запрос регистрируется должностным лицом финансового управления ответственным за прием и регистрацию документов в течение одного дня </w:t>
      </w:r>
      <w:proofErr w:type="gramStart"/>
      <w:r w:rsidRPr="00E71A16">
        <w:rPr>
          <w:rFonts w:ascii="Arial" w:hAnsi="Arial" w:cs="Arial"/>
          <w:sz w:val="18"/>
          <w:szCs w:val="18"/>
        </w:rPr>
        <w:t>с даты поступления</w:t>
      </w:r>
      <w:proofErr w:type="gramEnd"/>
      <w:r w:rsidRPr="00E71A16">
        <w:rPr>
          <w:rFonts w:ascii="Arial" w:hAnsi="Arial" w:cs="Arial"/>
          <w:sz w:val="18"/>
          <w:szCs w:val="18"/>
        </w:rPr>
        <w:t xml:space="preserve"> в финансовое управление и направляется на рассмотрение руководителю финансового управления.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15.</w:t>
      </w:r>
      <w:r w:rsidRPr="00E71A16">
        <w:rPr>
          <w:rFonts w:ascii="Arial" w:hAnsi="Arial" w:cs="Arial"/>
          <w:sz w:val="18"/>
          <w:szCs w:val="18"/>
        </w:rPr>
        <w:t>Запрос, поступивший в финансовое управление в форме электронного документа, принимается должностным лицом финансового управления ответственным за прием и регистрацию документов, распечатывается на бумажном носителе (дальнейшая работа с ним ведется как с письменным запросом).</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16.</w:t>
      </w:r>
      <w:r w:rsidRPr="00E71A16">
        <w:rPr>
          <w:rFonts w:ascii="Arial" w:hAnsi="Arial" w:cs="Arial"/>
          <w:sz w:val="18"/>
          <w:szCs w:val="18"/>
        </w:rPr>
        <w:t>После наложения резолюции, документы передаются начальнику отдела планирования бюджета для исполнения.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17.</w:t>
      </w:r>
      <w:r w:rsidRPr="00E71A16">
        <w:rPr>
          <w:rFonts w:ascii="Arial" w:hAnsi="Arial" w:cs="Arial"/>
          <w:sz w:val="18"/>
          <w:szCs w:val="18"/>
        </w:rPr>
        <w:t xml:space="preserve">Должностное лицо финансового управления, ответственное за прием и регистрацию документов, в течение одного дня </w:t>
      </w:r>
      <w:proofErr w:type="gramStart"/>
      <w:r w:rsidRPr="00E71A16">
        <w:rPr>
          <w:rFonts w:ascii="Arial" w:hAnsi="Arial" w:cs="Arial"/>
          <w:sz w:val="18"/>
          <w:szCs w:val="18"/>
        </w:rPr>
        <w:t>с даты поступления</w:t>
      </w:r>
      <w:proofErr w:type="gramEnd"/>
      <w:r w:rsidRPr="00E71A16">
        <w:rPr>
          <w:rFonts w:ascii="Arial" w:hAnsi="Arial" w:cs="Arial"/>
          <w:sz w:val="18"/>
          <w:szCs w:val="18"/>
        </w:rPr>
        <w:t xml:space="preserve"> запроса с резолюцией:</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w:t>
      </w:r>
      <w:r w:rsidRPr="00E71A16">
        <w:rPr>
          <w:rFonts w:ascii="Arial" w:hAnsi="Arial" w:cs="Arial"/>
          <w:sz w:val="18"/>
          <w:szCs w:val="18"/>
        </w:rPr>
        <w:t>вносит в регистрационную карточку документа фамилию, имя, отчество (при наличии) начальника отдела планирования бюджета и контрольный срок исполнения поручения;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w:t>
      </w:r>
      <w:r w:rsidRPr="00E71A16">
        <w:rPr>
          <w:rFonts w:ascii="Arial" w:hAnsi="Arial" w:cs="Arial"/>
          <w:sz w:val="18"/>
          <w:szCs w:val="18"/>
        </w:rPr>
        <w:t>передает подготовленные документы (запрос с резолюцией и прилагаемыми к нему документами) под роспись на исполнение в отдел планирования бюджета.</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18.</w:t>
      </w:r>
      <w:r w:rsidRPr="00E71A16">
        <w:rPr>
          <w:rFonts w:ascii="Arial" w:hAnsi="Arial" w:cs="Arial"/>
          <w:sz w:val="18"/>
          <w:szCs w:val="18"/>
        </w:rPr>
        <w:t>Специалисты (исполнители) отдела планирования бюджета обеспечивают объективное, всестороннее и своевременное рассмотрение запроса, в необходимых случаях запрашивают в установленном порядке дополнительные материалы, осуществляют взаимодействие со специалистами других отделов финансового управления.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19.</w:t>
      </w:r>
      <w:r w:rsidRPr="00E71A16">
        <w:rPr>
          <w:rFonts w:ascii="Arial" w:hAnsi="Arial" w:cs="Arial"/>
          <w:sz w:val="18"/>
          <w:szCs w:val="18"/>
        </w:rPr>
        <w:t xml:space="preserve">Письменный запрос, содержащий вопросы, решение которых не входит в компетенцию финансового управления, направляется в течение семи дней со дня регистрации в соответствующий орган, организацию или соответствующему должностному лицу, в компетенцию которых входит решение поставленных в обращении вопросов, с </w:t>
      </w:r>
      <w:r w:rsidRPr="00E71A16">
        <w:rPr>
          <w:rFonts w:ascii="Arial" w:hAnsi="Arial" w:cs="Arial"/>
          <w:sz w:val="18"/>
          <w:szCs w:val="18"/>
        </w:rPr>
        <w:lastRenderedPageBreak/>
        <w:t>уведомлением заявителя, направившего запрос, о переадресации запроса.</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20.</w:t>
      </w:r>
      <w:r w:rsidRPr="00E71A16">
        <w:rPr>
          <w:rFonts w:ascii="Arial" w:hAnsi="Arial" w:cs="Arial"/>
          <w:sz w:val="18"/>
          <w:szCs w:val="18"/>
        </w:rPr>
        <w:t>Разъяснение (уведомление об отказе) подписывает руководитель финансового управления.</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21.</w:t>
      </w:r>
      <w:r w:rsidRPr="00E71A16">
        <w:rPr>
          <w:rFonts w:ascii="Arial" w:hAnsi="Arial" w:cs="Arial"/>
          <w:sz w:val="18"/>
          <w:szCs w:val="18"/>
        </w:rPr>
        <w:t>Исполнитель после подписания руководителем финансового управления передает разъяснение (уведомление об отказе) должностному лицу финансового управления, ответственному за прием и регистрацию документов для регистрации.</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22.</w:t>
      </w:r>
      <w:r w:rsidRPr="00E71A16">
        <w:rPr>
          <w:rFonts w:ascii="Arial" w:hAnsi="Arial" w:cs="Arial"/>
          <w:sz w:val="18"/>
          <w:szCs w:val="18"/>
        </w:rPr>
        <w:t>Регистрация разъяснения (уведомления об отказе) осуществляется должностным лицом финансового управления ответственным за прием и регистрацию документов с присвоением исходящего номера и даты регистрации.</w:t>
      </w:r>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23.</w:t>
      </w:r>
      <w:r w:rsidRPr="00E71A16">
        <w:rPr>
          <w:rFonts w:ascii="Arial" w:hAnsi="Arial" w:cs="Arial"/>
          <w:sz w:val="18"/>
          <w:szCs w:val="18"/>
        </w:rPr>
        <w:t>Разъяснение (уведомление об отказе) направляется письмом по почте (электронной почте) либо по желанию заявителя, может быть вручено заявителю (уполномоченному представителю) по месту нахождения финансового управления.</w:t>
      </w:r>
    </w:p>
    <w:p w:rsidR="00E71A16" w:rsidRPr="00E71A16" w:rsidRDefault="00E71A16" w:rsidP="00E71A16">
      <w:pPr>
        <w:spacing w:line="180" w:lineRule="exact"/>
        <w:ind w:firstLine="567"/>
        <w:jc w:val="both"/>
        <w:rPr>
          <w:rFonts w:ascii="Arial" w:hAnsi="Arial" w:cs="Arial"/>
          <w:sz w:val="18"/>
          <w:szCs w:val="18"/>
        </w:rPr>
      </w:pPr>
      <w:proofErr w:type="gramStart"/>
      <w:r>
        <w:rPr>
          <w:rFonts w:ascii="Arial" w:hAnsi="Arial" w:cs="Arial"/>
          <w:sz w:val="18"/>
          <w:szCs w:val="18"/>
        </w:rPr>
        <w:t>24.</w:t>
      </w:r>
      <w:r w:rsidRPr="00E71A16">
        <w:rPr>
          <w:rFonts w:ascii="Arial" w:hAnsi="Arial" w:cs="Arial"/>
          <w:sz w:val="18"/>
          <w:szCs w:val="18"/>
        </w:rPr>
        <w:t>В случае, когда разъяснение (уведомление об отказе) вручается заявителю лично, на втором экземпляре проставляется отметка о получении (дата, фамилия, имя, отчество (при наличии) и подпись заявителя).</w:t>
      </w:r>
      <w:proofErr w:type="gramEnd"/>
    </w:p>
    <w:p w:rsidR="00E71A16" w:rsidRPr="00E71A16" w:rsidRDefault="00E71A16" w:rsidP="00E71A16">
      <w:pPr>
        <w:spacing w:line="180" w:lineRule="exact"/>
        <w:ind w:firstLine="567"/>
        <w:jc w:val="both"/>
        <w:rPr>
          <w:rFonts w:ascii="Arial" w:hAnsi="Arial" w:cs="Arial"/>
          <w:sz w:val="18"/>
          <w:szCs w:val="18"/>
        </w:rPr>
      </w:pPr>
      <w:r>
        <w:rPr>
          <w:rFonts w:ascii="Arial" w:hAnsi="Arial" w:cs="Arial"/>
          <w:sz w:val="18"/>
          <w:szCs w:val="18"/>
        </w:rPr>
        <w:t>25.</w:t>
      </w:r>
      <w:r w:rsidRPr="00E71A16">
        <w:rPr>
          <w:rFonts w:ascii="Arial" w:hAnsi="Arial" w:cs="Arial"/>
          <w:sz w:val="18"/>
          <w:szCs w:val="18"/>
        </w:rPr>
        <w:t xml:space="preserve">Разъяснение направляется заявителю в срок не позднее одного дня </w:t>
      </w:r>
      <w:proofErr w:type="gramStart"/>
      <w:r w:rsidRPr="00E71A16">
        <w:rPr>
          <w:rFonts w:ascii="Arial" w:hAnsi="Arial" w:cs="Arial"/>
          <w:sz w:val="18"/>
          <w:szCs w:val="18"/>
        </w:rPr>
        <w:t>с даты подписания</w:t>
      </w:r>
      <w:proofErr w:type="gramEnd"/>
      <w:r w:rsidRPr="00E71A16">
        <w:rPr>
          <w:rFonts w:ascii="Arial" w:hAnsi="Arial" w:cs="Arial"/>
          <w:sz w:val="18"/>
          <w:szCs w:val="18"/>
        </w:rPr>
        <w:t>.</w:t>
      </w:r>
    </w:p>
    <w:p w:rsidR="003B71FF" w:rsidRDefault="00E71A16" w:rsidP="00E71A16">
      <w:pPr>
        <w:spacing w:line="180" w:lineRule="exact"/>
        <w:ind w:firstLine="567"/>
        <w:jc w:val="both"/>
        <w:rPr>
          <w:rFonts w:ascii="Arial" w:hAnsi="Arial" w:cs="Arial"/>
          <w:sz w:val="18"/>
          <w:szCs w:val="18"/>
        </w:rPr>
      </w:pPr>
      <w:r>
        <w:rPr>
          <w:rFonts w:ascii="Arial" w:hAnsi="Arial" w:cs="Arial"/>
          <w:sz w:val="18"/>
          <w:szCs w:val="18"/>
        </w:rPr>
        <w:t>26.</w:t>
      </w:r>
      <w:r w:rsidRPr="00E71A16">
        <w:rPr>
          <w:rFonts w:ascii="Arial" w:hAnsi="Arial" w:cs="Arial"/>
          <w:sz w:val="18"/>
          <w:szCs w:val="18"/>
        </w:rPr>
        <w:t>Персональная ответственность работников финансового управления устанавливается в соответствии с их должностными обязанностями, утвержденными должностными инструкциями.</w:t>
      </w:r>
    </w:p>
    <w:p w:rsidR="003B71FF" w:rsidRDefault="003B71FF" w:rsidP="00B11F35">
      <w:pPr>
        <w:spacing w:line="180" w:lineRule="exact"/>
        <w:ind w:firstLine="142"/>
        <w:rPr>
          <w:rFonts w:ascii="Arial" w:hAnsi="Arial" w:cs="Arial"/>
          <w:sz w:val="18"/>
          <w:szCs w:val="18"/>
        </w:rPr>
      </w:pPr>
    </w:p>
    <w:p w:rsidR="003B71FF" w:rsidRDefault="003B71FF" w:rsidP="00B11F35">
      <w:pPr>
        <w:spacing w:line="180" w:lineRule="exact"/>
        <w:ind w:firstLine="142"/>
        <w:rPr>
          <w:rFonts w:ascii="Arial" w:hAnsi="Arial" w:cs="Arial"/>
          <w:sz w:val="18"/>
          <w:szCs w:val="18"/>
        </w:rPr>
      </w:pPr>
    </w:p>
    <w:p w:rsidR="003B71FF" w:rsidRDefault="003B71FF" w:rsidP="00B11F35">
      <w:pPr>
        <w:spacing w:line="180" w:lineRule="exact"/>
        <w:ind w:firstLine="142"/>
        <w:rPr>
          <w:rFonts w:ascii="Arial" w:hAnsi="Arial" w:cs="Arial"/>
          <w:sz w:val="18"/>
          <w:szCs w:val="18"/>
        </w:rPr>
      </w:pPr>
    </w:p>
    <w:p w:rsidR="00332930" w:rsidRPr="00332930" w:rsidRDefault="00332930" w:rsidP="00332930">
      <w:pPr>
        <w:spacing w:line="180" w:lineRule="exact"/>
        <w:ind w:firstLine="142"/>
        <w:jc w:val="center"/>
        <w:rPr>
          <w:rFonts w:ascii="Arial" w:hAnsi="Arial" w:cs="Arial"/>
          <w:sz w:val="18"/>
          <w:szCs w:val="18"/>
        </w:rPr>
      </w:pPr>
      <w:r w:rsidRPr="00332930">
        <w:rPr>
          <w:rFonts w:ascii="Arial" w:hAnsi="Arial" w:cs="Arial"/>
          <w:sz w:val="18"/>
          <w:szCs w:val="18"/>
        </w:rPr>
        <w:t>ИНФОРМАЦИОННОЕ СООБЩЕНИЕ</w:t>
      </w:r>
    </w:p>
    <w:p w:rsidR="00332930" w:rsidRPr="00332930" w:rsidRDefault="00332930" w:rsidP="00332930">
      <w:pPr>
        <w:spacing w:line="180" w:lineRule="exact"/>
        <w:ind w:firstLine="142"/>
        <w:jc w:val="center"/>
        <w:rPr>
          <w:rFonts w:ascii="Arial" w:hAnsi="Arial" w:cs="Arial"/>
          <w:sz w:val="18"/>
          <w:szCs w:val="18"/>
        </w:rPr>
      </w:pPr>
      <w:r w:rsidRPr="00332930">
        <w:rPr>
          <w:rFonts w:ascii="Arial" w:hAnsi="Arial" w:cs="Arial"/>
          <w:sz w:val="18"/>
          <w:szCs w:val="18"/>
        </w:rPr>
        <w:t>о проведен</w:t>
      </w:r>
      <w:proofErr w:type="gramStart"/>
      <w:r w:rsidRPr="00332930">
        <w:rPr>
          <w:rFonts w:ascii="Arial" w:hAnsi="Arial" w:cs="Arial"/>
          <w:sz w:val="18"/>
          <w:szCs w:val="18"/>
        </w:rPr>
        <w:t>ии  ау</w:t>
      </w:r>
      <w:proofErr w:type="gramEnd"/>
      <w:r w:rsidRPr="00332930">
        <w:rPr>
          <w:rFonts w:ascii="Arial" w:hAnsi="Arial" w:cs="Arial"/>
          <w:sz w:val="18"/>
          <w:szCs w:val="18"/>
        </w:rPr>
        <w:t>кциона по продаже  муниципального имущества в электронной форме</w:t>
      </w:r>
    </w:p>
    <w:p w:rsidR="00332930" w:rsidRPr="00332930" w:rsidRDefault="00332930" w:rsidP="00332930">
      <w:pPr>
        <w:spacing w:line="180" w:lineRule="exact"/>
        <w:ind w:firstLine="142"/>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05 марта 2022 года</w:t>
      </w:r>
      <w:r w:rsidR="00662D5F">
        <w:rPr>
          <w:rFonts w:ascii="Arial" w:hAnsi="Arial" w:cs="Arial"/>
          <w:sz w:val="18"/>
          <w:szCs w:val="18"/>
        </w:rPr>
        <w:t xml:space="preserve"> № 235, от</w:t>
      </w:r>
      <w:r w:rsidRPr="00332930">
        <w:rPr>
          <w:rFonts w:ascii="Arial" w:hAnsi="Arial" w:cs="Arial"/>
          <w:sz w:val="18"/>
          <w:szCs w:val="18"/>
        </w:rPr>
        <w:t xml:space="preserve"> №</w:t>
      </w:r>
      <w:proofErr w:type="gramStart"/>
      <w:r w:rsidRPr="00332930">
        <w:rPr>
          <w:rFonts w:ascii="Arial" w:hAnsi="Arial" w:cs="Arial"/>
          <w:sz w:val="18"/>
          <w:szCs w:val="18"/>
        </w:rPr>
        <w:t xml:space="preserve"> ,</w:t>
      </w:r>
      <w:proofErr w:type="gramEnd"/>
      <w:r w:rsidRPr="00332930">
        <w:rPr>
          <w:rFonts w:ascii="Arial" w:hAnsi="Arial" w:cs="Arial"/>
          <w:sz w:val="18"/>
          <w:szCs w:val="18"/>
        </w:rPr>
        <w:t xml:space="preserve">  регламентом акционерного общества «Единая электронная торговая площадка», администрация Благодарненского городского округа  Ставропольского края проводит аукцион, </w:t>
      </w:r>
      <w:proofErr w:type="gramStart"/>
      <w:r w:rsidRPr="00332930">
        <w:rPr>
          <w:rFonts w:ascii="Arial" w:hAnsi="Arial" w:cs="Arial"/>
          <w:sz w:val="18"/>
          <w:szCs w:val="18"/>
        </w:rPr>
        <w:t>открытый</w:t>
      </w:r>
      <w:proofErr w:type="gramEnd"/>
      <w:r w:rsidRPr="00332930">
        <w:rPr>
          <w:rFonts w:ascii="Arial" w:hAnsi="Arial" w:cs="Arial"/>
          <w:sz w:val="18"/>
          <w:szCs w:val="18"/>
        </w:rPr>
        <w:t xml:space="preserve">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662D5F" w:rsidP="00332930">
      <w:pPr>
        <w:spacing w:line="180" w:lineRule="exact"/>
        <w:ind w:firstLine="567"/>
        <w:jc w:val="both"/>
        <w:rPr>
          <w:rFonts w:ascii="Arial" w:hAnsi="Arial" w:cs="Arial"/>
          <w:sz w:val="18"/>
          <w:szCs w:val="18"/>
        </w:rPr>
      </w:pPr>
      <w:r>
        <w:rPr>
          <w:rFonts w:ascii="Arial" w:hAnsi="Arial" w:cs="Arial"/>
          <w:sz w:val="18"/>
          <w:szCs w:val="18"/>
        </w:rPr>
        <w:t>1)</w:t>
      </w:r>
      <w:r w:rsidR="00332930" w:rsidRPr="00332930">
        <w:rPr>
          <w:rFonts w:ascii="Arial" w:hAnsi="Arial" w:cs="Arial"/>
          <w:sz w:val="18"/>
          <w:szCs w:val="18"/>
        </w:rPr>
        <w:t>Продавец - управление имущественных и земельных отношений администрации Благодарненского городского округа Ставропольского края.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Оператор электронной площадки – акционерное общество «Единая электронная торговая площадка», адрес www.roseltorg.ru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332930">
        <w:rPr>
          <w:rFonts w:ascii="Arial" w:hAnsi="Arial" w:cs="Arial"/>
          <w:sz w:val="18"/>
          <w:szCs w:val="18"/>
        </w:rPr>
        <w:lastRenderedPageBreak/>
        <w:t xml:space="preserve">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32930">
        <w:rPr>
          <w:rFonts w:ascii="Arial" w:hAnsi="Arial" w:cs="Arial"/>
          <w:sz w:val="18"/>
          <w:szCs w:val="18"/>
        </w:rPr>
        <w:t>бенефициарных</w:t>
      </w:r>
      <w:proofErr w:type="spellEnd"/>
      <w:r w:rsidRPr="00332930">
        <w:rPr>
          <w:rFonts w:ascii="Arial" w:hAnsi="Arial" w:cs="Arial"/>
          <w:sz w:val="18"/>
          <w:szCs w:val="18"/>
        </w:rPr>
        <w:t xml:space="preserve"> владельцах и контролирующих лицах в порядке, установленном Правительством Российской</w:t>
      </w:r>
      <w:proofErr w:type="gramEnd"/>
      <w:r w:rsidRPr="00332930">
        <w:rPr>
          <w:rFonts w:ascii="Arial" w:hAnsi="Arial" w:cs="Arial"/>
          <w:sz w:val="18"/>
          <w:szCs w:val="18"/>
        </w:rPr>
        <w:t xml:space="preserve"> Федерации.</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2) Предмет аукциона:</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Лот № 1. </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332930">
        <w:rPr>
          <w:rFonts w:ascii="Arial" w:hAnsi="Arial" w:cs="Arial"/>
          <w:sz w:val="18"/>
          <w:szCs w:val="18"/>
        </w:rPr>
        <w:t>Р</w:t>
      </w:r>
      <w:proofErr w:type="gramEnd"/>
      <w:r w:rsidRPr="00332930">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Начальная цена продажи имущества -197 000,00 (сто девяносто семь тысяч) рублей, без учета НДС.</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Размер задатка для участия в аукционе (20% начальной цены продажи) 39400,00 (тридцать девять тысяч четыреста) рублей.</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Шаг аукциона (5% начальной цены продажи) – 9850,00 (девять тысяч восемьсот пятьдесят) рублей.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Обременений продаваемого имущества нет.</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Лот № 2.</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332930">
        <w:rPr>
          <w:rFonts w:ascii="Arial" w:hAnsi="Arial" w:cs="Arial"/>
          <w:sz w:val="18"/>
          <w:szCs w:val="18"/>
        </w:rPr>
        <w:t>Р</w:t>
      </w:r>
      <w:proofErr w:type="gramEnd"/>
      <w:r w:rsidRPr="00332930">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Начальная цена продажи имущества -117 000,00 (сто семнадцать тысяч) рублей, без учета НДС.</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Размер задатка для участия в аукционе (20% начальной цены продажи) 23400,00 (двадцать три тысячи четыреста) рублей.</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Шаг аукциона (5% начальной цены продажи) 5 850,00 (пять тысяч восемьсот пятьдесят) рублей.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Обременений продаваемого имущества нет.</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Лот № 3.</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332930">
        <w:rPr>
          <w:rFonts w:ascii="Arial" w:hAnsi="Arial" w:cs="Arial"/>
          <w:sz w:val="18"/>
          <w:szCs w:val="18"/>
        </w:rPr>
        <w:t>Р</w:t>
      </w:r>
      <w:proofErr w:type="gramEnd"/>
      <w:r w:rsidRPr="00332930">
        <w:rPr>
          <w:rFonts w:ascii="Arial" w:hAnsi="Arial" w:cs="Arial"/>
          <w:sz w:val="18"/>
          <w:szCs w:val="18"/>
        </w:rPr>
        <w:t xml:space="preserve"> 550 РУ 26, идентификационный номер (VIN) XIE003976P0009162, модель, номер двигателя 511 251873.</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Начальная цена продажи имущества - 108 000,00 (сто восемь тысяч)  рублей, без учета НДС.</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Шаг аукциона (5% начальной цены продажи) – 5 400,00 (пять тысяч четыреста) рублей.</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Обременений продаваемого имущества нет.</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Начало приема заявок на участие в аукционе: 18  августа 2022  года с 11 часов по московскому времени.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lastRenderedPageBreak/>
        <w:t>Окончание приема заявок: 23 сентября 2022 года до 16 часов по московскому времени.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Признание претендентов участниками аукциона: 28 сентября 2022 года  10 часов по московскому времени.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Дата проведения аукциона в электронной форме (дата и время начала приема предложений от участников аукциона): 30 сентября 2022 года 10 часов по московскому времени.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332930">
        <w:rPr>
          <w:rFonts w:ascii="Arial" w:hAnsi="Arial" w:cs="Arial"/>
          <w:sz w:val="18"/>
          <w:szCs w:val="18"/>
        </w:rPr>
        <w:t>позднее</w:t>
      </w:r>
      <w:proofErr w:type="gramEnd"/>
      <w:r w:rsidRPr="00332930">
        <w:rPr>
          <w:rFonts w:ascii="Arial" w:hAnsi="Arial" w:cs="Arial"/>
          <w:sz w:val="18"/>
          <w:szCs w:val="18"/>
        </w:rPr>
        <w:t xml:space="preserve"> чем за три дня до наступления даты его проведения – 27 сентября 2022 года.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Осмотр имущества обеспечивает Продавец по требованию заявителя без взимания платы с 18 августа   2022 года по 23 сентября 2022 года в рабочие дни. Дата и время проведения осмотра подлежат согласованию с Продавцом, телефон 8(86549)2-15-46, адрес электронной почты oizoabmrsk@mail.ru .</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Настоящее информационное сообщение о проведен</w:t>
      </w:r>
      <w:proofErr w:type="gramStart"/>
      <w:r w:rsidRPr="00332930">
        <w:rPr>
          <w:rFonts w:ascii="Arial" w:hAnsi="Arial" w:cs="Arial"/>
          <w:sz w:val="18"/>
          <w:szCs w:val="18"/>
        </w:rPr>
        <w:t>ии ау</w:t>
      </w:r>
      <w:proofErr w:type="gramEnd"/>
      <w:r w:rsidRPr="00332930">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28 сентября 2022 года. </w:t>
      </w:r>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332930">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332930">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332930">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Оператор электронной площадки производит блокирование денежных сре</w:t>
      </w:r>
      <w:proofErr w:type="gramStart"/>
      <w:r w:rsidRPr="00332930">
        <w:rPr>
          <w:rFonts w:ascii="Arial" w:hAnsi="Arial" w:cs="Arial"/>
          <w:sz w:val="18"/>
          <w:szCs w:val="18"/>
        </w:rPr>
        <w:t>дств в р</w:t>
      </w:r>
      <w:proofErr w:type="gramEnd"/>
      <w:r w:rsidRPr="00332930">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lastRenderedPageBreak/>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случае отсутствия (</w:t>
      </w:r>
      <w:proofErr w:type="spellStart"/>
      <w:r w:rsidRPr="00332930">
        <w:rPr>
          <w:rFonts w:ascii="Arial" w:hAnsi="Arial" w:cs="Arial"/>
          <w:sz w:val="18"/>
          <w:szCs w:val="18"/>
        </w:rPr>
        <w:t>непоступления</w:t>
      </w:r>
      <w:proofErr w:type="spellEnd"/>
      <w:r w:rsidRPr="00332930">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Подача заявки на участие в электронном аукционе осуществляется претендентом из личного кабинета.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Юридические лица: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заверенные копии учредительных документов;</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документ, содержащий сведения о доле Российской Федерации, субъекта Российской Федерации или муниципального образования в </w:t>
      </w:r>
      <w:r w:rsidRPr="00332930">
        <w:rPr>
          <w:rFonts w:ascii="Arial" w:hAnsi="Arial" w:cs="Arial"/>
          <w:sz w:val="18"/>
          <w:szCs w:val="18"/>
        </w:rPr>
        <w:lastRenderedPageBreak/>
        <w:t>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физические лица: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копию документа, удостоверяющего личность (все листы).</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случае</w:t>
      </w:r>
      <w:proofErr w:type="gramStart"/>
      <w:r w:rsidRPr="00332930">
        <w:rPr>
          <w:rFonts w:ascii="Arial" w:hAnsi="Arial" w:cs="Arial"/>
          <w:sz w:val="18"/>
          <w:szCs w:val="18"/>
        </w:rPr>
        <w:t>,</w:t>
      </w:r>
      <w:proofErr w:type="gramEnd"/>
      <w:r w:rsidRPr="00332930">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32930">
        <w:rPr>
          <w:rFonts w:ascii="Arial" w:hAnsi="Arial" w:cs="Arial"/>
          <w:sz w:val="18"/>
          <w:szCs w:val="18"/>
        </w:rPr>
        <w:t>,</w:t>
      </w:r>
      <w:proofErr w:type="gramEnd"/>
      <w:r w:rsidRPr="00332930">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Одно лицо имеет право подать только одну заявку на один объект.</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32930">
        <w:rPr>
          <w:rFonts w:ascii="Arial" w:hAnsi="Arial" w:cs="Arial"/>
          <w:sz w:val="18"/>
          <w:szCs w:val="18"/>
        </w:rPr>
        <w:t>уведомления</w:t>
      </w:r>
      <w:proofErr w:type="gramEnd"/>
      <w:r w:rsidRPr="00332930">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32930">
        <w:rPr>
          <w:rFonts w:ascii="Arial" w:hAnsi="Arial" w:cs="Arial"/>
          <w:sz w:val="18"/>
          <w:szCs w:val="18"/>
        </w:rPr>
        <w:t>ии ау</w:t>
      </w:r>
      <w:proofErr w:type="gramEnd"/>
      <w:r w:rsidRPr="00332930">
        <w:rPr>
          <w:rFonts w:ascii="Arial" w:hAnsi="Arial" w:cs="Arial"/>
          <w:sz w:val="18"/>
          <w:szCs w:val="18"/>
        </w:rPr>
        <w:t>кциона, при этом первоначальная заявка должна быть отозвана.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Претендент не допускается к участию в аукционе по следующим основаниям:</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заявка подана лицом, не уполномоченным претендентом на осуществление таких действий;</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lastRenderedPageBreak/>
        <w:t>- не подтверждено поступление в установленный срок задатка на счета, указанные в информационном сообщении.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Перечень оснований отказа претенденту в участии в аукционе является исчерпывающим.</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6) Порядок рассмотрения заявок.</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w:t>
      </w:r>
      <w:r w:rsidR="001B7ED1">
        <w:rPr>
          <w:rFonts w:ascii="Arial" w:hAnsi="Arial" w:cs="Arial"/>
          <w:sz w:val="18"/>
          <w:szCs w:val="18"/>
        </w:rPr>
        <w:t>ольского края http://abgosk.ru</w:t>
      </w:r>
      <w:r w:rsidRPr="00332930">
        <w:rPr>
          <w:rFonts w:ascii="Arial" w:hAnsi="Arial" w:cs="Arial"/>
          <w:sz w:val="18"/>
          <w:szCs w:val="18"/>
        </w:rPr>
        <w:t xml:space="preserve"> и в открытой для доступа неограниченного круга лиц части электронной площадки на сайте https://www.roseltorg.ru.</w:t>
      </w:r>
      <w:proofErr w:type="gramEnd"/>
      <w:r w:rsidRPr="00332930">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В течение двух рабочих дней со дня поступления запроса Продавец предоставляет организатору для размещения в открытом доступе </w:t>
      </w:r>
      <w:r w:rsidRPr="00332930">
        <w:rPr>
          <w:rFonts w:ascii="Arial" w:hAnsi="Arial" w:cs="Arial"/>
          <w:sz w:val="18"/>
          <w:szCs w:val="18"/>
        </w:rPr>
        <w:lastRenderedPageBreak/>
        <w:t>разъяснение с указанием предмета запроса, но без указания лица, от которого поступил запрос.</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332930">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332930">
        <w:rPr>
          <w:rFonts w:ascii="Arial" w:hAnsi="Arial" w:cs="Arial"/>
          <w:sz w:val="18"/>
          <w:szCs w:val="18"/>
        </w:rPr>
        <w:t xml:space="preserve"> </w:t>
      </w:r>
      <w:proofErr w:type="gramStart"/>
      <w:r w:rsidRPr="00332930">
        <w:rPr>
          <w:rFonts w:ascii="Arial" w:hAnsi="Arial" w:cs="Arial"/>
          <w:sz w:val="18"/>
          <w:szCs w:val="18"/>
        </w:rPr>
        <w:t xml:space="preserve">Организатора). </w:t>
      </w:r>
      <w:proofErr w:type="gramEnd"/>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18 августа 2022 года по 23 сентября  2022  года с 9 часов 00 минут до 12 часов 00 минут и  с 13 часов 00 минут до 16  часов 00 минут по местному времени по</w:t>
      </w:r>
      <w:proofErr w:type="gramEnd"/>
      <w:r w:rsidRPr="00332930">
        <w:rPr>
          <w:rFonts w:ascii="Arial" w:hAnsi="Arial" w:cs="Arial"/>
          <w:sz w:val="18"/>
          <w:szCs w:val="18"/>
        </w:rPr>
        <w:t xml:space="preserve"> адресу: 356420, г. Благодарный, пл. Ленина, 1, кабинет 106. Телефон для справок 8 (86549) 2-15-46.</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8) Порядок определения победителей при проведении электронного аукциона.</w:t>
      </w:r>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Со времени начала проведения процедуры аукциона Организатором размещается: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332930">
        <w:rPr>
          <w:rFonts w:ascii="Arial" w:hAnsi="Arial" w:cs="Arial"/>
          <w:sz w:val="18"/>
          <w:szCs w:val="18"/>
        </w:rPr>
        <w:t>,</w:t>
      </w:r>
      <w:proofErr w:type="gramEnd"/>
      <w:r w:rsidRPr="00332930">
        <w:rPr>
          <w:rFonts w:ascii="Arial" w:hAnsi="Arial" w:cs="Arial"/>
          <w:sz w:val="18"/>
          <w:szCs w:val="18"/>
        </w:rPr>
        <w:t xml:space="preserve"> если в течение указанного времени: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w:t>
      </w:r>
      <w:r w:rsidRPr="00332930">
        <w:rPr>
          <w:rFonts w:ascii="Arial" w:hAnsi="Arial" w:cs="Arial"/>
          <w:sz w:val="18"/>
          <w:szCs w:val="18"/>
        </w:rPr>
        <w:lastRenderedPageBreak/>
        <w:t>следующее предложение не поступило, аукцион с помощью программно-аппаратных средств электронной площадки завершается;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Победителем аукциона признается участник, предложивший наибольшую цену имущества.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332930">
        <w:rPr>
          <w:rFonts w:ascii="Arial" w:hAnsi="Arial" w:cs="Arial"/>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наименование имущества и иные позволяющие его индивидуализировать сведения;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цена сделки;</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фамилия, имя, отчество физического лица или наименование юридического лица Победителя.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Аукцион признается несостоявшимся в следующих случаях:</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не было подано ни одной заявки на участие либо ни один из Претендентов не признан участником;</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принято решение о признании только одного Претендента участником;</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ни один из участников не сделал предложение о начальной цене имущества.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Решение о признан</w:t>
      </w:r>
      <w:proofErr w:type="gramStart"/>
      <w:r w:rsidRPr="00332930">
        <w:rPr>
          <w:rFonts w:ascii="Arial" w:hAnsi="Arial" w:cs="Arial"/>
          <w:sz w:val="18"/>
          <w:szCs w:val="18"/>
        </w:rPr>
        <w:t>ии ау</w:t>
      </w:r>
      <w:proofErr w:type="gramEnd"/>
      <w:r w:rsidRPr="00332930">
        <w:rPr>
          <w:rFonts w:ascii="Arial" w:hAnsi="Arial" w:cs="Arial"/>
          <w:sz w:val="18"/>
          <w:szCs w:val="18"/>
        </w:rPr>
        <w:t>кциона несостоявшимся оформляется протоколом об итогах аукциона.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 xml:space="preserve">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w:t>
      </w:r>
      <w:r w:rsidRPr="00332930">
        <w:rPr>
          <w:rFonts w:ascii="Arial" w:hAnsi="Arial" w:cs="Arial"/>
          <w:sz w:val="18"/>
          <w:szCs w:val="18"/>
        </w:rPr>
        <w:lastRenderedPageBreak/>
        <w:t>утрачивает право на заключение указанного договора, задаток ему не возвращается.</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332930">
        <w:rPr>
          <w:rFonts w:ascii="Arial" w:hAnsi="Arial" w:cs="Arial"/>
          <w:sz w:val="18"/>
          <w:szCs w:val="18"/>
        </w:rPr>
        <w:t>дств в р</w:t>
      </w:r>
      <w:proofErr w:type="gramEnd"/>
      <w:r w:rsidRPr="00332930">
        <w:rPr>
          <w:rFonts w:ascii="Arial" w:hAnsi="Arial" w:cs="Arial"/>
          <w:sz w:val="18"/>
          <w:szCs w:val="18"/>
        </w:rPr>
        <w:t>ублях на расчетный счет Продавца.</w:t>
      </w:r>
    </w:p>
    <w:p w:rsidR="00332930" w:rsidRPr="00332930" w:rsidRDefault="00332930" w:rsidP="00332930">
      <w:pPr>
        <w:spacing w:line="180" w:lineRule="exact"/>
        <w:ind w:firstLine="567"/>
        <w:jc w:val="both"/>
        <w:rPr>
          <w:rFonts w:ascii="Arial" w:hAnsi="Arial" w:cs="Arial"/>
          <w:sz w:val="18"/>
          <w:szCs w:val="18"/>
        </w:rPr>
      </w:pP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32930" w:rsidRPr="00332930" w:rsidRDefault="00332930" w:rsidP="00332930">
      <w:pPr>
        <w:spacing w:line="180" w:lineRule="exact"/>
        <w:ind w:firstLine="567"/>
        <w:jc w:val="both"/>
        <w:rPr>
          <w:rFonts w:ascii="Arial" w:hAnsi="Arial" w:cs="Arial"/>
          <w:sz w:val="18"/>
          <w:szCs w:val="18"/>
        </w:rPr>
      </w:pPr>
      <w:r w:rsidRPr="00332930">
        <w:rPr>
          <w:rFonts w:ascii="Arial" w:hAnsi="Arial" w:cs="Arial"/>
          <w:sz w:val="18"/>
          <w:szCs w:val="18"/>
        </w:rPr>
        <w:t>Ранее аукционы по лотам:</w:t>
      </w:r>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 1, назначенные на 16 июня 2020 года, 28 июля 2020 года, 10 сентября 2020 года, 29 октября 2020 года, 04 марта 2021, 04 мая 2021 года, 22 июня 2021 года, 27 августа 2021 года, 02 ноября 2021 года, 16 декабря 2021, года, 04 февраля 2022, 16 мая 2022 года  признаны несостоявшимися в связи с отсутствием поданных заявок;</w:t>
      </w:r>
      <w:proofErr w:type="gramEnd"/>
    </w:p>
    <w:p w:rsidR="00332930" w:rsidRPr="00332930"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 2, назначенные на 16 июня 2020 года, 28 июля 2020 года, 10 сентября 2020 года, 29 октября 2020 года, 21 января 2021, 04 марта 2021 года, 04 мая 2021года, 22 июня 2021 года, 27 августа 2021, 02 ноября 2021 года, 16 декабря 2021 года, 04 февраля 2022 года признаны несостоявшимися в связи с отсутствием поданных заявок на 16 мая 2022</w:t>
      </w:r>
      <w:proofErr w:type="gramEnd"/>
      <w:r w:rsidRPr="00332930">
        <w:rPr>
          <w:rFonts w:ascii="Arial" w:hAnsi="Arial" w:cs="Arial"/>
          <w:sz w:val="18"/>
          <w:szCs w:val="18"/>
        </w:rPr>
        <w:t xml:space="preserve"> </w:t>
      </w:r>
      <w:proofErr w:type="gramStart"/>
      <w:r w:rsidRPr="00332930">
        <w:rPr>
          <w:rFonts w:ascii="Arial" w:hAnsi="Arial" w:cs="Arial"/>
          <w:sz w:val="18"/>
          <w:szCs w:val="18"/>
        </w:rPr>
        <w:t>признан</w:t>
      </w:r>
      <w:proofErr w:type="gramEnd"/>
      <w:r w:rsidRPr="00332930">
        <w:rPr>
          <w:rFonts w:ascii="Arial" w:hAnsi="Arial" w:cs="Arial"/>
          <w:sz w:val="18"/>
          <w:szCs w:val="18"/>
        </w:rPr>
        <w:t xml:space="preserve"> несостоявшимся по причине подаче единственной заявки;</w:t>
      </w:r>
    </w:p>
    <w:p w:rsidR="00660915" w:rsidRDefault="00332930" w:rsidP="00332930">
      <w:pPr>
        <w:spacing w:line="180" w:lineRule="exact"/>
        <w:ind w:firstLine="567"/>
        <w:jc w:val="both"/>
        <w:rPr>
          <w:rFonts w:ascii="Arial" w:hAnsi="Arial" w:cs="Arial"/>
          <w:sz w:val="18"/>
          <w:szCs w:val="18"/>
        </w:rPr>
      </w:pPr>
      <w:proofErr w:type="gramStart"/>
      <w:r w:rsidRPr="00332930">
        <w:rPr>
          <w:rFonts w:ascii="Arial" w:hAnsi="Arial" w:cs="Arial"/>
          <w:sz w:val="18"/>
          <w:szCs w:val="18"/>
        </w:rPr>
        <w:t>№ 3, назначенные  на 29 октября 2020 года, 21 января 2021 года, 04 марта 2021 года, 04 мая 2021, 22 июня 2021 года, 27 августа 2021 года, 02 ноября 2021 года, 16 декабря 2021 года, 04 февраля 2022, 16 мая 2022 года признаны несостоявшимся в связи с отсутствием поданных заявок.</w:t>
      </w:r>
      <w:proofErr w:type="gramEnd"/>
    </w:p>
    <w:p w:rsidR="00660915" w:rsidRDefault="00660915" w:rsidP="00B11F35">
      <w:pPr>
        <w:spacing w:line="180" w:lineRule="exact"/>
        <w:ind w:firstLine="142"/>
        <w:rPr>
          <w:rFonts w:ascii="Arial" w:hAnsi="Arial" w:cs="Arial"/>
          <w:sz w:val="18"/>
          <w:szCs w:val="18"/>
        </w:rPr>
      </w:pPr>
    </w:p>
    <w:p w:rsidR="00224EB3" w:rsidRDefault="00224EB3" w:rsidP="00B11F35">
      <w:pPr>
        <w:spacing w:line="180" w:lineRule="exact"/>
        <w:ind w:firstLine="142"/>
        <w:rPr>
          <w:rFonts w:ascii="Arial" w:hAnsi="Arial" w:cs="Arial"/>
          <w:sz w:val="18"/>
          <w:szCs w:val="18"/>
        </w:rPr>
      </w:pPr>
    </w:p>
    <w:p w:rsidR="00224EB3" w:rsidRPr="00224EB3" w:rsidRDefault="00224EB3" w:rsidP="00224EB3">
      <w:pPr>
        <w:spacing w:line="180" w:lineRule="exact"/>
        <w:ind w:firstLine="142"/>
        <w:jc w:val="right"/>
        <w:rPr>
          <w:rFonts w:ascii="Arial" w:hAnsi="Arial" w:cs="Arial"/>
          <w:sz w:val="18"/>
          <w:szCs w:val="18"/>
        </w:rPr>
      </w:pPr>
      <w:r w:rsidRPr="00224EB3">
        <w:rPr>
          <w:rFonts w:ascii="Arial" w:hAnsi="Arial" w:cs="Arial"/>
          <w:sz w:val="18"/>
          <w:szCs w:val="18"/>
        </w:rPr>
        <w:t>Приложение 2</w:t>
      </w:r>
    </w:p>
    <w:p w:rsidR="00224EB3" w:rsidRPr="00224EB3" w:rsidRDefault="00224EB3" w:rsidP="00224EB3">
      <w:pPr>
        <w:spacing w:line="180" w:lineRule="exact"/>
        <w:ind w:firstLine="426"/>
        <w:jc w:val="center"/>
        <w:rPr>
          <w:rFonts w:ascii="Arial" w:hAnsi="Arial" w:cs="Arial"/>
          <w:sz w:val="18"/>
          <w:szCs w:val="18"/>
        </w:rPr>
      </w:pPr>
      <w:r w:rsidRPr="00224EB3">
        <w:rPr>
          <w:rFonts w:ascii="Arial" w:hAnsi="Arial" w:cs="Arial"/>
          <w:sz w:val="18"/>
          <w:szCs w:val="18"/>
        </w:rPr>
        <w:t>Опись документов,</w:t>
      </w:r>
    </w:p>
    <w:p w:rsidR="00224EB3" w:rsidRPr="00224EB3" w:rsidRDefault="00224EB3" w:rsidP="00224EB3">
      <w:pPr>
        <w:spacing w:line="180" w:lineRule="exact"/>
        <w:ind w:firstLine="426"/>
        <w:jc w:val="center"/>
        <w:rPr>
          <w:rFonts w:ascii="Arial" w:hAnsi="Arial" w:cs="Arial"/>
          <w:sz w:val="18"/>
          <w:szCs w:val="18"/>
        </w:rPr>
      </w:pPr>
      <w:proofErr w:type="gramStart"/>
      <w:r w:rsidRPr="00224EB3">
        <w:rPr>
          <w:rFonts w:ascii="Arial" w:hAnsi="Arial" w:cs="Arial"/>
          <w:sz w:val="18"/>
          <w:szCs w:val="18"/>
        </w:rPr>
        <w:t>прилагаемых</w:t>
      </w:r>
      <w:proofErr w:type="gramEnd"/>
      <w:r w:rsidRPr="00224EB3">
        <w:rPr>
          <w:rFonts w:ascii="Arial" w:hAnsi="Arial" w:cs="Arial"/>
          <w:sz w:val="18"/>
          <w:szCs w:val="18"/>
        </w:rPr>
        <w:t xml:space="preserve"> к заявке на участие в аукционе в электронной форме</w:t>
      </w:r>
    </w:p>
    <w:p w:rsidR="00224EB3" w:rsidRPr="00224EB3" w:rsidRDefault="00224EB3" w:rsidP="00224EB3">
      <w:pPr>
        <w:spacing w:line="180" w:lineRule="exact"/>
        <w:jc w:val="both"/>
        <w:rPr>
          <w:rFonts w:ascii="Arial" w:hAnsi="Arial" w:cs="Arial"/>
          <w:sz w:val="18"/>
          <w:szCs w:val="18"/>
        </w:rPr>
      </w:pPr>
      <w:r w:rsidRPr="00224EB3">
        <w:rPr>
          <w:rFonts w:ascii="Arial" w:hAnsi="Arial" w:cs="Arial"/>
          <w:sz w:val="18"/>
          <w:szCs w:val="18"/>
        </w:rPr>
        <w:t>______________________________________________</w:t>
      </w:r>
    </w:p>
    <w:p w:rsidR="00224EB3" w:rsidRPr="00224EB3" w:rsidRDefault="00224EB3" w:rsidP="00224EB3">
      <w:pPr>
        <w:spacing w:line="180" w:lineRule="exact"/>
        <w:ind w:firstLine="426"/>
        <w:jc w:val="both"/>
        <w:rPr>
          <w:rFonts w:ascii="Arial" w:hAnsi="Arial" w:cs="Arial"/>
          <w:sz w:val="18"/>
          <w:szCs w:val="18"/>
        </w:rPr>
      </w:pPr>
      <w:r w:rsidRPr="00224EB3">
        <w:rPr>
          <w:rFonts w:ascii="Arial" w:hAnsi="Arial" w:cs="Arial"/>
          <w:sz w:val="18"/>
          <w:szCs w:val="18"/>
        </w:rPr>
        <w:t>( полное наименование юридического лица или Ф.И.О. физического лица, подавшего заявку)</w:t>
      </w:r>
    </w:p>
    <w:p w:rsidR="00224EB3" w:rsidRPr="00224EB3" w:rsidRDefault="00224EB3" w:rsidP="00224EB3">
      <w:pPr>
        <w:spacing w:line="180" w:lineRule="exact"/>
        <w:ind w:firstLine="426"/>
        <w:jc w:val="both"/>
        <w:rPr>
          <w:rFonts w:ascii="Arial" w:hAnsi="Arial" w:cs="Arial"/>
          <w:sz w:val="18"/>
          <w:szCs w:val="18"/>
        </w:rPr>
      </w:pPr>
      <w:r w:rsidRPr="00224EB3">
        <w:rPr>
          <w:rFonts w:ascii="Arial" w:hAnsi="Arial" w:cs="Arial"/>
          <w:sz w:val="18"/>
          <w:szCs w:val="18"/>
        </w:rPr>
        <w:t>в лице____________________________________________, действующег</w:t>
      </w:r>
      <w:proofErr w:type="gramStart"/>
      <w:r w:rsidRPr="00224EB3">
        <w:rPr>
          <w:rFonts w:ascii="Arial" w:hAnsi="Arial" w:cs="Arial"/>
          <w:sz w:val="18"/>
          <w:szCs w:val="18"/>
        </w:rPr>
        <w:t>о(</w:t>
      </w:r>
      <w:proofErr w:type="gramEnd"/>
      <w:r w:rsidRPr="00224EB3">
        <w:rPr>
          <w:rFonts w:ascii="Arial" w:hAnsi="Arial" w:cs="Arial"/>
          <w:sz w:val="18"/>
          <w:szCs w:val="18"/>
        </w:rPr>
        <w:t>ей)</w:t>
      </w:r>
    </w:p>
    <w:p w:rsidR="00224EB3" w:rsidRPr="00224EB3" w:rsidRDefault="00224EB3" w:rsidP="00224EB3">
      <w:pPr>
        <w:spacing w:line="180" w:lineRule="exact"/>
        <w:ind w:firstLine="426"/>
        <w:jc w:val="both"/>
        <w:rPr>
          <w:rFonts w:ascii="Arial" w:hAnsi="Arial" w:cs="Arial"/>
          <w:sz w:val="18"/>
          <w:szCs w:val="18"/>
        </w:rPr>
      </w:pPr>
      <w:r w:rsidRPr="00224EB3">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____________________________________________________________________________________________________________________________________</w:t>
      </w:r>
    </w:p>
    <w:p w:rsidR="00FC7BC9" w:rsidRDefault="00224EB3" w:rsidP="00224EB3">
      <w:pPr>
        <w:spacing w:line="180" w:lineRule="exact"/>
        <w:ind w:firstLine="426"/>
        <w:jc w:val="both"/>
        <w:rPr>
          <w:rFonts w:ascii="Arial" w:hAnsi="Arial" w:cs="Arial"/>
          <w:sz w:val="18"/>
          <w:szCs w:val="18"/>
        </w:rPr>
      </w:pPr>
      <w:r w:rsidRPr="00224EB3">
        <w:rPr>
          <w:rFonts w:ascii="Arial" w:hAnsi="Arial" w:cs="Arial"/>
          <w:sz w:val="18"/>
          <w:szCs w:val="18"/>
        </w:rPr>
        <w:t>представляются нижеперечисленные документы:</w:t>
      </w:r>
    </w:p>
    <w:p w:rsidR="00FC7BC9" w:rsidRDefault="00FC7BC9" w:rsidP="00224EB3">
      <w:pPr>
        <w:spacing w:line="180" w:lineRule="exact"/>
        <w:ind w:firstLine="426"/>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24"/>
        <w:gridCol w:w="1400"/>
      </w:tblGrid>
      <w:tr w:rsidR="00224EB3" w:rsidRPr="00224EB3" w:rsidTr="00224EB3">
        <w:trPr>
          <w:jc w:val="center"/>
        </w:trPr>
        <w:tc>
          <w:tcPr>
            <w:tcW w:w="675" w:type="dxa"/>
            <w:shd w:val="clear" w:color="auto" w:fill="auto"/>
          </w:tcPr>
          <w:p w:rsidR="00224EB3" w:rsidRPr="00224EB3" w:rsidRDefault="00224EB3" w:rsidP="00224EB3">
            <w:pPr>
              <w:spacing w:line="240" w:lineRule="exact"/>
              <w:jc w:val="center"/>
              <w:rPr>
                <w:rFonts w:ascii="Arial" w:hAnsi="Arial" w:cs="Arial"/>
                <w:color w:val="auto"/>
                <w:sz w:val="16"/>
                <w:szCs w:val="16"/>
              </w:rPr>
            </w:pPr>
            <w:r w:rsidRPr="00224EB3">
              <w:rPr>
                <w:rFonts w:ascii="Arial" w:hAnsi="Arial" w:cs="Arial"/>
                <w:color w:val="auto"/>
                <w:sz w:val="16"/>
                <w:szCs w:val="16"/>
              </w:rPr>
              <w:t xml:space="preserve">№ </w:t>
            </w:r>
            <w:proofErr w:type="gramStart"/>
            <w:r w:rsidRPr="00224EB3">
              <w:rPr>
                <w:rFonts w:ascii="Arial" w:hAnsi="Arial" w:cs="Arial"/>
                <w:color w:val="auto"/>
                <w:sz w:val="16"/>
                <w:szCs w:val="16"/>
              </w:rPr>
              <w:t>п</w:t>
            </w:r>
            <w:proofErr w:type="gramEnd"/>
            <w:r w:rsidRPr="00224EB3">
              <w:rPr>
                <w:rFonts w:ascii="Arial" w:hAnsi="Arial" w:cs="Arial"/>
                <w:color w:val="auto"/>
                <w:sz w:val="16"/>
                <w:szCs w:val="16"/>
              </w:rPr>
              <w:t>/п</w:t>
            </w:r>
          </w:p>
        </w:tc>
        <w:tc>
          <w:tcPr>
            <w:tcW w:w="2624" w:type="dxa"/>
            <w:shd w:val="clear" w:color="auto" w:fill="auto"/>
          </w:tcPr>
          <w:p w:rsidR="00224EB3" w:rsidRPr="00224EB3" w:rsidRDefault="00224EB3" w:rsidP="00224EB3">
            <w:pPr>
              <w:spacing w:line="240" w:lineRule="exact"/>
              <w:jc w:val="center"/>
              <w:rPr>
                <w:rFonts w:ascii="Arial" w:hAnsi="Arial" w:cs="Arial"/>
                <w:color w:val="auto"/>
                <w:sz w:val="16"/>
                <w:szCs w:val="16"/>
              </w:rPr>
            </w:pPr>
            <w:r w:rsidRPr="00224EB3">
              <w:rPr>
                <w:rFonts w:ascii="Arial" w:hAnsi="Arial" w:cs="Arial"/>
                <w:color w:val="auto"/>
                <w:sz w:val="16"/>
                <w:szCs w:val="16"/>
              </w:rPr>
              <w:t>Наименование</w:t>
            </w:r>
          </w:p>
        </w:tc>
        <w:tc>
          <w:tcPr>
            <w:tcW w:w="1400" w:type="dxa"/>
            <w:shd w:val="clear" w:color="auto" w:fill="auto"/>
          </w:tcPr>
          <w:p w:rsidR="00224EB3" w:rsidRPr="00224EB3" w:rsidRDefault="00224EB3" w:rsidP="00224EB3">
            <w:pPr>
              <w:spacing w:line="240" w:lineRule="exact"/>
              <w:jc w:val="center"/>
              <w:rPr>
                <w:rFonts w:ascii="Arial" w:hAnsi="Arial" w:cs="Arial"/>
                <w:color w:val="auto"/>
                <w:sz w:val="16"/>
                <w:szCs w:val="16"/>
              </w:rPr>
            </w:pPr>
            <w:r w:rsidRPr="00224EB3">
              <w:rPr>
                <w:rFonts w:ascii="Arial" w:hAnsi="Arial" w:cs="Arial"/>
                <w:color w:val="auto"/>
                <w:sz w:val="16"/>
                <w:szCs w:val="16"/>
              </w:rPr>
              <w:t>количество листов</w:t>
            </w:r>
          </w:p>
        </w:tc>
      </w:tr>
      <w:tr w:rsidR="00224EB3" w:rsidRPr="00224EB3" w:rsidTr="00224EB3">
        <w:trPr>
          <w:jc w:val="center"/>
        </w:trPr>
        <w:tc>
          <w:tcPr>
            <w:tcW w:w="675" w:type="dxa"/>
            <w:shd w:val="clear" w:color="auto" w:fill="auto"/>
          </w:tcPr>
          <w:p w:rsidR="00224EB3" w:rsidRPr="00224EB3" w:rsidRDefault="00224EB3" w:rsidP="00224EB3">
            <w:pPr>
              <w:jc w:val="center"/>
              <w:rPr>
                <w:rFonts w:ascii="Arial" w:hAnsi="Arial" w:cs="Arial"/>
                <w:color w:val="auto"/>
                <w:sz w:val="16"/>
                <w:szCs w:val="16"/>
              </w:rPr>
            </w:pPr>
            <w:r w:rsidRPr="00224EB3">
              <w:rPr>
                <w:rFonts w:ascii="Arial" w:hAnsi="Arial" w:cs="Arial"/>
                <w:color w:val="auto"/>
                <w:sz w:val="16"/>
                <w:szCs w:val="16"/>
              </w:rPr>
              <w:t>1.</w:t>
            </w:r>
          </w:p>
        </w:tc>
        <w:tc>
          <w:tcPr>
            <w:tcW w:w="2624" w:type="dxa"/>
            <w:shd w:val="clear" w:color="auto" w:fill="auto"/>
          </w:tcPr>
          <w:p w:rsidR="00224EB3" w:rsidRPr="00224EB3" w:rsidRDefault="00224EB3" w:rsidP="00224EB3">
            <w:pPr>
              <w:jc w:val="both"/>
              <w:rPr>
                <w:rFonts w:ascii="Arial" w:hAnsi="Arial" w:cs="Arial"/>
                <w:color w:val="auto"/>
                <w:sz w:val="16"/>
                <w:szCs w:val="16"/>
              </w:rPr>
            </w:pPr>
          </w:p>
        </w:tc>
        <w:tc>
          <w:tcPr>
            <w:tcW w:w="1400" w:type="dxa"/>
            <w:shd w:val="clear" w:color="auto" w:fill="auto"/>
          </w:tcPr>
          <w:p w:rsidR="00224EB3" w:rsidRPr="00224EB3" w:rsidRDefault="00224EB3" w:rsidP="00224EB3">
            <w:pPr>
              <w:jc w:val="both"/>
              <w:rPr>
                <w:rFonts w:ascii="Arial" w:hAnsi="Arial" w:cs="Arial"/>
                <w:color w:val="auto"/>
                <w:sz w:val="16"/>
                <w:szCs w:val="16"/>
              </w:rPr>
            </w:pPr>
          </w:p>
        </w:tc>
      </w:tr>
      <w:tr w:rsidR="00224EB3" w:rsidRPr="00224EB3" w:rsidTr="00224EB3">
        <w:trPr>
          <w:jc w:val="center"/>
        </w:trPr>
        <w:tc>
          <w:tcPr>
            <w:tcW w:w="675" w:type="dxa"/>
            <w:shd w:val="clear" w:color="auto" w:fill="auto"/>
          </w:tcPr>
          <w:p w:rsidR="00224EB3" w:rsidRPr="00224EB3" w:rsidRDefault="00224EB3" w:rsidP="00224EB3">
            <w:pPr>
              <w:jc w:val="center"/>
              <w:rPr>
                <w:rFonts w:ascii="Arial" w:hAnsi="Arial" w:cs="Arial"/>
                <w:color w:val="auto"/>
                <w:sz w:val="16"/>
                <w:szCs w:val="16"/>
              </w:rPr>
            </w:pPr>
            <w:r w:rsidRPr="00224EB3">
              <w:rPr>
                <w:rFonts w:ascii="Arial" w:hAnsi="Arial" w:cs="Arial"/>
                <w:color w:val="auto"/>
                <w:sz w:val="16"/>
                <w:szCs w:val="16"/>
              </w:rPr>
              <w:t>2.</w:t>
            </w:r>
          </w:p>
        </w:tc>
        <w:tc>
          <w:tcPr>
            <w:tcW w:w="2624" w:type="dxa"/>
            <w:shd w:val="clear" w:color="auto" w:fill="auto"/>
          </w:tcPr>
          <w:p w:rsidR="00224EB3" w:rsidRPr="00224EB3" w:rsidRDefault="00224EB3" w:rsidP="00224EB3">
            <w:pPr>
              <w:jc w:val="both"/>
              <w:rPr>
                <w:rFonts w:ascii="Arial" w:hAnsi="Arial" w:cs="Arial"/>
                <w:color w:val="auto"/>
                <w:sz w:val="16"/>
                <w:szCs w:val="16"/>
              </w:rPr>
            </w:pPr>
          </w:p>
        </w:tc>
        <w:tc>
          <w:tcPr>
            <w:tcW w:w="1400" w:type="dxa"/>
            <w:shd w:val="clear" w:color="auto" w:fill="auto"/>
          </w:tcPr>
          <w:p w:rsidR="00224EB3" w:rsidRPr="00224EB3" w:rsidRDefault="00224EB3" w:rsidP="00224EB3">
            <w:pPr>
              <w:jc w:val="both"/>
              <w:rPr>
                <w:rFonts w:ascii="Arial" w:hAnsi="Arial" w:cs="Arial"/>
                <w:color w:val="auto"/>
                <w:sz w:val="16"/>
                <w:szCs w:val="16"/>
              </w:rPr>
            </w:pPr>
          </w:p>
        </w:tc>
      </w:tr>
      <w:tr w:rsidR="00224EB3" w:rsidRPr="00224EB3" w:rsidTr="00224EB3">
        <w:trPr>
          <w:jc w:val="center"/>
        </w:trPr>
        <w:tc>
          <w:tcPr>
            <w:tcW w:w="675" w:type="dxa"/>
            <w:shd w:val="clear" w:color="auto" w:fill="auto"/>
          </w:tcPr>
          <w:p w:rsidR="00224EB3" w:rsidRPr="00224EB3" w:rsidRDefault="00224EB3" w:rsidP="00224EB3">
            <w:pPr>
              <w:jc w:val="center"/>
              <w:rPr>
                <w:rFonts w:ascii="Arial" w:hAnsi="Arial" w:cs="Arial"/>
                <w:color w:val="auto"/>
                <w:sz w:val="16"/>
                <w:szCs w:val="16"/>
              </w:rPr>
            </w:pPr>
            <w:r w:rsidRPr="00224EB3">
              <w:rPr>
                <w:rFonts w:ascii="Arial" w:hAnsi="Arial" w:cs="Arial"/>
                <w:color w:val="auto"/>
                <w:sz w:val="16"/>
                <w:szCs w:val="16"/>
              </w:rPr>
              <w:t>3.</w:t>
            </w:r>
          </w:p>
        </w:tc>
        <w:tc>
          <w:tcPr>
            <w:tcW w:w="2624" w:type="dxa"/>
            <w:shd w:val="clear" w:color="auto" w:fill="auto"/>
          </w:tcPr>
          <w:p w:rsidR="00224EB3" w:rsidRPr="00224EB3" w:rsidRDefault="00224EB3" w:rsidP="00224EB3">
            <w:pPr>
              <w:jc w:val="both"/>
              <w:rPr>
                <w:rFonts w:ascii="Arial" w:hAnsi="Arial" w:cs="Arial"/>
                <w:color w:val="auto"/>
                <w:sz w:val="16"/>
                <w:szCs w:val="16"/>
              </w:rPr>
            </w:pPr>
          </w:p>
        </w:tc>
        <w:tc>
          <w:tcPr>
            <w:tcW w:w="1400" w:type="dxa"/>
            <w:shd w:val="clear" w:color="auto" w:fill="auto"/>
          </w:tcPr>
          <w:p w:rsidR="00224EB3" w:rsidRPr="00224EB3" w:rsidRDefault="00224EB3" w:rsidP="00224EB3">
            <w:pPr>
              <w:jc w:val="both"/>
              <w:rPr>
                <w:rFonts w:ascii="Arial" w:hAnsi="Arial" w:cs="Arial"/>
                <w:color w:val="auto"/>
                <w:sz w:val="16"/>
                <w:szCs w:val="16"/>
              </w:rPr>
            </w:pPr>
          </w:p>
        </w:tc>
      </w:tr>
      <w:tr w:rsidR="00224EB3" w:rsidRPr="00224EB3" w:rsidTr="00224EB3">
        <w:trPr>
          <w:jc w:val="center"/>
        </w:trPr>
        <w:tc>
          <w:tcPr>
            <w:tcW w:w="675" w:type="dxa"/>
            <w:shd w:val="clear" w:color="auto" w:fill="auto"/>
          </w:tcPr>
          <w:p w:rsidR="00224EB3" w:rsidRPr="00224EB3" w:rsidRDefault="00224EB3" w:rsidP="00224EB3">
            <w:pPr>
              <w:jc w:val="center"/>
              <w:rPr>
                <w:rFonts w:ascii="Arial" w:hAnsi="Arial" w:cs="Arial"/>
                <w:color w:val="auto"/>
                <w:sz w:val="16"/>
                <w:szCs w:val="16"/>
              </w:rPr>
            </w:pPr>
            <w:r w:rsidRPr="00224EB3">
              <w:rPr>
                <w:rFonts w:ascii="Arial" w:hAnsi="Arial" w:cs="Arial"/>
                <w:color w:val="auto"/>
                <w:sz w:val="16"/>
                <w:szCs w:val="16"/>
              </w:rPr>
              <w:t>….</w:t>
            </w:r>
          </w:p>
        </w:tc>
        <w:tc>
          <w:tcPr>
            <w:tcW w:w="2624" w:type="dxa"/>
            <w:shd w:val="clear" w:color="auto" w:fill="auto"/>
          </w:tcPr>
          <w:p w:rsidR="00224EB3" w:rsidRPr="00224EB3" w:rsidRDefault="00224EB3" w:rsidP="00224EB3">
            <w:pPr>
              <w:jc w:val="both"/>
              <w:rPr>
                <w:rFonts w:ascii="Arial" w:hAnsi="Arial" w:cs="Arial"/>
                <w:color w:val="auto"/>
                <w:sz w:val="16"/>
                <w:szCs w:val="16"/>
              </w:rPr>
            </w:pPr>
          </w:p>
        </w:tc>
        <w:tc>
          <w:tcPr>
            <w:tcW w:w="1400" w:type="dxa"/>
            <w:shd w:val="clear" w:color="auto" w:fill="auto"/>
          </w:tcPr>
          <w:p w:rsidR="00224EB3" w:rsidRPr="00224EB3" w:rsidRDefault="00224EB3" w:rsidP="00224EB3">
            <w:pPr>
              <w:jc w:val="both"/>
              <w:rPr>
                <w:rFonts w:ascii="Arial" w:hAnsi="Arial" w:cs="Arial"/>
                <w:color w:val="auto"/>
                <w:sz w:val="16"/>
                <w:szCs w:val="16"/>
              </w:rPr>
            </w:pPr>
          </w:p>
        </w:tc>
      </w:tr>
    </w:tbl>
    <w:p w:rsidR="00FC7BC9" w:rsidRDefault="00FC7BC9" w:rsidP="00224EB3">
      <w:pPr>
        <w:spacing w:line="180" w:lineRule="exact"/>
        <w:ind w:firstLine="142"/>
        <w:jc w:val="both"/>
        <w:rPr>
          <w:rFonts w:ascii="Arial" w:hAnsi="Arial" w:cs="Arial"/>
          <w:sz w:val="18"/>
          <w:szCs w:val="18"/>
        </w:rPr>
      </w:pPr>
    </w:p>
    <w:p w:rsidR="00FC7BC9" w:rsidRDefault="00FC7BC9" w:rsidP="00B11F35">
      <w:pPr>
        <w:spacing w:line="180" w:lineRule="exact"/>
        <w:ind w:firstLine="142"/>
        <w:rPr>
          <w:rFonts w:ascii="Arial" w:hAnsi="Arial" w:cs="Arial"/>
          <w:sz w:val="18"/>
          <w:szCs w:val="18"/>
        </w:rPr>
      </w:pPr>
    </w:p>
    <w:p w:rsidR="002F6632" w:rsidRDefault="002F6632" w:rsidP="00B11F35">
      <w:pPr>
        <w:spacing w:line="180" w:lineRule="exact"/>
        <w:ind w:firstLine="142"/>
        <w:rPr>
          <w:rFonts w:ascii="Arial" w:hAnsi="Arial" w:cs="Arial"/>
          <w:sz w:val="18"/>
          <w:szCs w:val="18"/>
        </w:rPr>
      </w:pPr>
    </w:p>
    <w:p w:rsidR="00224EB3" w:rsidRPr="00224EB3" w:rsidRDefault="00224EB3" w:rsidP="00224EB3">
      <w:pPr>
        <w:spacing w:line="180" w:lineRule="exact"/>
        <w:ind w:firstLine="142"/>
        <w:rPr>
          <w:rFonts w:ascii="Arial" w:hAnsi="Arial" w:cs="Arial"/>
          <w:sz w:val="18"/>
          <w:szCs w:val="18"/>
        </w:rPr>
      </w:pPr>
      <w:r>
        <w:rPr>
          <w:rFonts w:ascii="Arial" w:hAnsi="Arial" w:cs="Arial"/>
          <w:sz w:val="18"/>
          <w:szCs w:val="18"/>
        </w:rPr>
        <w:t>_____________¬¬¬¬¬¬¬</w:t>
      </w:r>
      <w:r w:rsidRPr="00224EB3">
        <w:rPr>
          <w:rFonts w:ascii="Arial" w:hAnsi="Arial" w:cs="Arial"/>
          <w:sz w:val="18"/>
          <w:szCs w:val="18"/>
        </w:rPr>
        <w:t>¬¬¬-</w:t>
      </w:r>
      <w:r>
        <w:rPr>
          <w:rFonts w:ascii="Arial" w:hAnsi="Arial" w:cs="Arial"/>
          <w:sz w:val="18"/>
          <w:szCs w:val="18"/>
        </w:rPr>
        <w:t>__________________</w:t>
      </w:r>
    </w:p>
    <w:p w:rsidR="00FC7BC9" w:rsidRDefault="00224EB3" w:rsidP="00224EB3">
      <w:pPr>
        <w:spacing w:line="180" w:lineRule="exact"/>
        <w:ind w:firstLine="142"/>
        <w:rPr>
          <w:rFonts w:ascii="Arial" w:hAnsi="Arial" w:cs="Arial"/>
          <w:sz w:val="18"/>
          <w:szCs w:val="18"/>
        </w:rPr>
      </w:pPr>
      <w:r>
        <w:rPr>
          <w:rFonts w:ascii="Arial" w:hAnsi="Arial" w:cs="Arial"/>
          <w:sz w:val="18"/>
          <w:szCs w:val="18"/>
        </w:rPr>
        <w:t xml:space="preserve">       </w:t>
      </w:r>
      <w:r w:rsidRPr="00224EB3">
        <w:rPr>
          <w:rFonts w:ascii="Arial" w:hAnsi="Arial" w:cs="Arial"/>
          <w:sz w:val="18"/>
          <w:szCs w:val="18"/>
        </w:rPr>
        <w:t xml:space="preserve">подпись претендента </w:t>
      </w:r>
      <w:r>
        <w:rPr>
          <w:rFonts w:ascii="Arial" w:hAnsi="Arial" w:cs="Arial"/>
          <w:sz w:val="18"/>
          <w:szCs w:val="18"/>
        </w:rPr>
        <w:t xml:space="preserve"> </w:t>
      </w:r>
      <w:r w:rsidRPr="00224EB3">
        <w:rPr>
          <w:rFonts w:ascii="Arial" w:hAnsi="Arial" w:cs="Arial"/>
          <w:sz w:val="18"/>
          <w:szCs w:val="18"/>
        </w:rPr>
        <w:t xml:space="preserve">(его полномочного </w:t>
      </w:r>
      <w:r>
        <w:rPr>
          <w:rFonts w:ascii="Arial" w:hAnsi="Arial" w:cs="Arial"/>
          <w:sz w:val="18"/>
          <w:szCs w:val="18"/>
        </w:rPr>
        <w:t>п</w:t>
      </w:r>
      <w:r w:rsidRPr="00224EB3">
        <w:rPr>
          <w:rFonts w:ascii="Arial" w:hAnsi="Arial" w:cs="Arial"/>
          <w:sz w:val="18"/>
          <w:szCs w:val="18"/>
        </w:rPr>
        <w:t>редставителя)</w:t>
      </w:r>
    </w:p>
    <w:p w:rsidR="002F6632" w:rsidRDefault="002F6632" w:rsidP="00224EB3">
      <w:pPr>
        <w:spacing w:line="180" w:lineRule="exact"/>
        <w:ind w:firstLine="142"/>
        <w:rPr>
          <w:rFonts w:ascii="Arial" w:hAnsi="Arial" w:cs="Arial"/>
          <w:sz w:val="18"/>
          <w:szCs w:val="18"/>
        </w:rPr>
      </w:pPr>
    </w:p>
    <w:p w:rsidR="002F6632" w:rsidRDefault="002F6632" w:rsidP="00224EB3">
      <w:pPr>
        <w:spacing w:line="180" w:lineRule="exact"/>
        <w:ind w:firstLine="142"/>
        <w:rPr>
          <w:rFonts w:ascii="Arial" w:hAnsi="Arial" w:cs="Arial"/>
          <w:sz w:val="18"/>
          <w:szCs w:val="18"/>
        </w:rPr>
      </w:pPr>
    </w:p>
    <w:p w:rsidR="002F6632" w:rsidRDefault="002F6632" w:rsidP="00224EB3">
      <w:pPr>
        <w:spacing w:line="180" w:lineRule="exact"/>
        <w:ind w:firstLine="142"/>
        <w:rPr>
          <w:rFonts w:ascii="Arial" w:hAnsi="Arial" w:cs="Arial"/>
          <w:sz w:val="18"/>
          <w:szCs w:val="18"/>
        </w:rPr>
      </w:pPr>
    </w:p>
    <w:p w:rsidR="00540B8C" w:rsidRPr="00540B8C" w:rsidRDefault="00540B8C" w:rsidP="00540B8C">
      <w:pPr>
        <w:spacing w:line="180" w:lineRule="exact"/>
        <w:ind w:firstLine="142"/>
        <w:jc w:val="right"/>
        <w:rPr>
          <w:rFonts w:ascii="Arial" w:hAnsi="Arial" w:cs="Arial"/>
          <w:sz w:val="18"/>
          <w:szCs w:val="18"/>
        </w:rPr>
      </w:pPr>
      <w:r w:rsidRPr="00540B8C">
        <w:rPr>
          <w:rFonts w:ascii="Arial" w:hAnsi="Arial" w:cs="Arial"/>
          <w:sz w:val="18"/>
          <w:szCs w:val="18"/>
        </w:rPr>
        <w:lastRenderedPageBreak/>
        <w:t>Проект</w:t>
      </w:r>
    </w:p>
    <w:p w:rsidR="00540B8C" w:rsidRPr="00540B8C" w:rsidRDefault="00540B8C" w:rsidP="00540B8C">
      <w:pPr>
        <w:spacing w:line="180" w:lineRule="exact"/>
        <w:ind w:firstLine="142"/>
        <w:jc w:val="center"/>
        <w:rPr>
          <w:rFonts w:ascii="Arial" w:hAnsi="Arial" w:cs="Arial"/>
          <w:sz w:val="18"/>
          <w:szCs w:val="18"/>
        </w:rPr>
      </w:pPr>
      <w:r w:rsidRPr="00540B8C">
        <w:rPr>
          <w:rFonts w:ascii="Arial" w:hAnsi="Arial" w:cs="Arial"/>
          <w:sz w:val="18"/>
          <w:szCs w:val="18"/>
        </w:rPr>
        <w:t>ПРИЛОЖЕНИЕ</w:t>
      </w:r>
    </w:p>
    <w:p w:rsidR="00540B8C" w:rsidRPr="00540B8C" w:rsidRDefault="00540B8C" w:rsidP="00540B8C">
      <w:pPr>
        <w:spacing w:line="180" w:lineRule="exact"/>
        <w:ind w:firstLine="142"/>
        <w:jc w:val="center"/>
        <w:rPr>
          <w:rFonts w:ascii="Arial" w:hAnsi="Arial" w:cs="Arial"/>
          <w:sz w:val="18"/>
          <w:szCs w:val="18"/>
        </w:rPr>
      </w:pPr>
      <w:r w:rsidRPr="00540B8C">
        <w:rPr>
          <w:rFonts w:ascii="Arial" w:hAnsi="Arial" w:cs="Arial"/>
          <w:sz w:val="18"/>
          <w:szCs w:val="18"/>
        </w:rPr>
        <w:t>к договору купли-продажи имущества</w:t>
      </w:r>
    </w:p>
    <w:p w:rsidR="00540B8C" w:rsidRPr="00540B8C" w:rsidRDefault="00540B8C" w:rsidP="00540B8C">
      <w:pPr>
        <w:spacing w:line="180" w:lineRule="exact"/>
        <w:ind w:firstLine="142"/>
        <w:jc w:val="center"/>
        <w:rPr>
          <w:rFonts w:ascii="Arial" w:hAnsi="Arial" w:cs="Arial"/>
          <w:sz w:val="18"/>
          <w:szCs w:val="18"/>
        </w:rPr>
      </w:pPr>
      <w:r w:rsidRPr="00540B8C">
        <w:rPr>
          <w:rFonts w:ascii="Arial" w:hAnsi="Arial" w:cs="Arial"/>
          <w:sz w:val="18"/>
          <w:szCs w:val="18"/>
        </w:rPr>
        <w:t>от  «»</w:t>
      </w:r>
    </w:p>
    <w:p w:rsidR="00540B8C" w:rsidRPr="00540B8C" w:rsidRDefault="00540B8C" w:rsidP="00540B8C">
      <w:pPr>
        <w:spacing w:line="180" w:lineRule="exact"/>
        <w:ind w:firstLine="142"/>
        <w:rPr>
          <w:rFonts w:ascii="Arial" w:hAnsi="Arial" w:cs="Arial"/>
          <w:sz w:val="18"/>
          <w:szCs w:val="18"/>
        </w:rPr>
      </w:pPr>
    </w:p>
    <w:p w:rsidR="00540B8C" w:rsidRPr="00540B8C" w:rsidRDefault="00540B8C" w:rsidP="00540B8C">
      <w:pPr>
        <w:spacing w:line="180" w:lineRule="exact"/>
        <w:ind w:firstLine="142"/>
        <w:jc w:val="center"/>
        <w:rPr>
          <w:rFonts w:ascii="Arial" w:hAnsi="Arial" w:cs="Arial"/>
          <w:sz w:val="18"/>
          <w:szCs w:val="18"/>
        </w:rPr>
      </w:pPr>
      <w:r w:rsidRPr="00540B8C">
        <w:rPr>
          <w:rFonts w:ascii="Arial" w:hAnsi="Arial" w:cs="Arial"/>
          <w:sz w:val="18"/>
          <w:szCs w:val="18"/>
        </w:rPr>
        <w:t>А К Т</w:t>
      </w:r>
    </w:p>
    <w:p w:rsidR="00540B8C" w:rsidRPr="00540B8C" w:rsidRDefault="00540B8C" w:rsidP="00540B8C">
      <w:pPr>
        <w:spacing w:line="180" w:lineRule="exact"/>
        <w:ind w:firstLine="142"/>
        <w:jc w:val="center"/>
        <w:rPr>
          <w:rFonts w:ascii="Arial" w:hAnsi="Arial" w:cs="Arial"/>
          <w:sz w:val="18"/>
          <w:szCs w:val="18"/>
        </w:rPr>
      </w:pPr>
      <w:r w:rsidRPr="00540B8C">
        <w:rPr>
          <w:rFonts w:ascii="Arial" w:hAnsi="Arial" w:cs="Arial"/>
          <w:sz w:val="18"/>
          <w:szCs w:val="18"/>
        </w:rPr>
        <w:t>приема-передачи имущества</w:t>
      </w:r>
    </w:p>
    <w:p w:rsidR="00540B8C" w:rsidRPr="00540B8C" w:rsidRDefault="00540B8C" w:rsidP="00540B8C">
      <w:pPr>
        <w:spacing w:line="180" w:lineRule="exact"/>
        <w:ind w:firstLine="142"/>
        <w:rPr>
          <w:rFonts w:ascii="Arial" w:hAnsi="Arial" w:cs="Arial"/>
          <w:sz w:val="18"/>
          <w:szCs w:val="18"/>
        </w:rPr>
      </w:pPr>
    </w:p>
    <w:p w:rsidR="00540B8C" w:rsidRPr="00540B8C" w:rsidRDefault="00540B8C" w:rsidP="00540B8C">
      <w:pPr>
        <w:spacing w:line="180" w:lineRule="exact"/>
        <w:ind w:firstLine="142"/>
        <w:rPr>
          <w:rFonts w:ascii="Arial" w:hAnsi="Arial" w:cs="Arial"/>
          <w:sz w:val="18"/>
          <w:szCs w:val="18"/>
        </w:rPr>
      </w:pPr>
      <w:r w:rsidRPr="00540B8C">
        <w:rPr>
          <w:rFonts w:ascii="Arial" w:hAnsi="Arial" w:cs="Arial"/>
          <w:sz w:val="18"/>
          <w:szCs w:val="18"/>
        </w:rPr>
        <w:t xml:space="preserve">г. Благодарный             </w:t>
      </w:r>
      <w:r>
        <w:rPr>
          <w:rFonts w:ascii="Arial" w:hAnsi="Arial" w:cs="Arial"/>
          <w:sz w:val="18"/>
          <w:szCs w:val="18"/>
        </w:rPr>
        <w:t xml:space="preserve">                      </w:t>
      </w:r>
      <w:r w:rsidRPr="00540B8C">
        <w:rPr>
          <w:rFonts w:ascii="Arial" w:hAnsi="Arial" w:cs="Arial"/>
          <w:sz w:val="18"/>
          <w:szCs w:val="18"/>
        </w:rPr>
        <w:t xml:space="preserve">«» </w:t>
      </w:r>
    </w:p>
    <w:p w:rsidR="00540B8C" w:rsidRPr="00540B8C" w:rsidRDefault="00540B8C" w:rsidP="00540B8C">
      <w:pPr>
        <w:spacing w:line="180" w:lineRule="exact"/>
        <w:ind w:firstLine="142"/>
        <w:rPr>
          <w:rFonts w:ascii="Arial" w:hAnsi="Arial" w:cs="Arial"/>
          <w:sz w:val="18"/>
          <w:szCs w:val="18"/>
        </w:rPr>
      </w:pPr>
    </w:p>
    <w:p w:rsidR="00540B8C" w:rsidRPr="00540B8C" w:rsidRDefault="00540B8C" w:rsidP="00540B8C">
      <w:pPr>
        <w:spacing w:line="180" w:lineRule="exact"/>
        <w:ind w:firstLine="567"/>
        <w:jc w:val="both"/>
        <w:rPr>
          <w:rFonts w:ascii="Arial" w:hAnsi="Arial" w:cs="Arial"/>
          <w:sz w:val="18"/>
          <w:szCs w:val="18"/>
        </w:rPr>
      </w:pPr>
      <w:r w:rsidRPr="00540B8C">
        <w:rPr>
          <w:rFonts w:ascii="Arial" w:hAnsi="Arial" w:cs="Arial"/>
          <w:sz w:val="18"/>
          <w:szCs w:val="18"/>
        </w:rPr>
        <w:t xml:space="preserve">На основании договора купли-продажи имущества от __ управление имущественных и земельных отношений администрации  Благодарненского городского округа Ставропольского края (далее – управление) в </w:t>
      </w:r>
      <w:proofErr w:type="gramStart"/>
      <w:r w:rsidRPr="00540B8C">
        <w:rPr>
          <w:rFonts w:ascii="Arial" w:hAnsi="Arial" w:cs="Arial"/>
          <w:sz w:val="18"/>
          <w:szCs w:val="18"/>
        </w:rPr>
        <w:t>начальника</w:t>
      </w:r>
      <w:proofErr w:type="gramEnd"/>
      <w:r w:rsidRPr="00540B8C">
        <w:rPr>
          <w:rFonts w:ascii="Arial" w:hAnsi="Arial" w:cs="Arial"/>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w:t>
      </w:r>
      <w:r w:rsidR="003D4713">
        <w:rPr>
          <w:rFonts w:ascii="Arial" w:hAnsi="Arial" w:cs="Arial"/>
          <w:sz w:val="18"/>
          <w:szCs w:val="18"/>
        </w:rPr>
        <w:t>________ выдан</w:t>
      </w:r>
      <w:r w:rsidRPr="00540B8C">
        <w:rPr>
          <w:rFonts w:ascii="Arial" w:hAnsi="Arial" w:cs="Arial"/>
          <w:sz w:val="18"/>
          <w:szCs w:val="18"/>
        </w:rPr>
        <w:t xml:space="preserve">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540B8C" w:rsidRPr="00540B8C" w:rsidRDefault="00540B8C" w:rsidP="00540B8C">
      <w:pPr>
        <w:spacing w:line="180" w:lineRule="exact"/>
        <w:ind w:firstLine="142"/>
        <w:jc w:val="both"/>
        <w:rPr>
          <w:rFonts w:ascii="Arial" w:hAnsi="Arial" w:cs="Arial"/>
          <w:sz w:val="18"/>
          <w:szCs w:val="18"/>
        </w:rPr>
      </w:pPr>
      <w:r w:rsidRPr="00540B8C">
        <w:rPr>
          <w:rFonts w:ascii="Arial" w:hAnsi="Arial" w:cs="Arial"/>
          <w:sz w:val="18"/>
          <w:szCs w:val="18"/>
        </w:rPr>
        <w:t xml:space="preserve">Транспортное средство ________________________________________________________________________________________________________________________________. </w:t>
      </w:r>
    </w:p>
    <w:p w:rsidR="00540B8C" w:rsidRPr="00540B8C" w:rsidRDefault="00540B8C" w:rsidP="00540B8C">
      <w:pPr>
        <w:spacing w:line="180" w:lineRule="exact"/>
        <w:ind w:firstLine="142"/>
        <w:jc w:val="both"/>
        <w:rPr>
          <w:rFonts w:ascii="Arial" w:hAnsi="Arial" w:cs="Arial"/>
          <w:sz w:val="18"/>
          <w:szCs w:val="18"/>
        </w:rPr>
      </w:pPr>
    </w:p>
    <w:p w:rsidR="00540B8C" w:rsidRPr="00540B8C" w:rsidRDefault="00540B8C" w:rsidP="00540B8C">
      <w:pPr>
        <w:spacing w:line="180" w:lineRule="exact"/>
        <w:ind w:firstLine="142"/>
        <w:jc w:val="both"/>
        <w:rPr>
          <w:rFonts w:ascii="Arial" w:hAnsi="Arial" w:cs="Arial"/>
          <w:sz w:val="18"/>
          <w:szCs w:val="18"/>
        </w:rPr>
      </w:pPr>
      <w:r w:rsidRPr="00540B8C">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540B8C" w:rsidRPr="00540B8C" w:rsidRDefault="00540B8C" w:rsidP="00540B8C">
      <w:pPr>
        <w:spacing w:line="180" w:lineRule="exact"/>
        <w:ind w:firstLine="567"/>
        <w:jc w:val="both"/>
        <w:rPr>
          <w:rFonts w:ascii="Arial" w:hAnsi="Arial" w:cs="Arial"/>
          <w:sz w:val="18"/>
          <w:szCs w:val="18"/>
        </w:rPr>
      </w:pPr>
      <w:r w:rsidRPr="00540B8C">
        <w:rPr>
          <w:rFonts w:ascii="Arial" w:hAnsi="Arial" w:cs="Arial"/>
          <w:sz w:val="18"/>
          <w:szCs w:val="18"/>
        </w:rPr>
        <w:t xml:space="preserve">Претензий у Покупателя к Правообладателю по передаваемому транспортному средству нет. </w:t>
      </w:r>
    </w:p>
    <w:p w:rsidR="00FC7BC9" w:rsidRDefault="00540B8C" w:rsidP="00540B8C">
      <w:pPr>
        <w:spacing w:line="180" w:lineRule="exact"/>
        <w:ind w:firstLine="567"/>
        <w:jc w:val="both"/>
        <w:rPr>
          <w:rFonts w:ascii="Arial" w:hAnsi="Arial" w:cs="Arial"/>
          <w:sz w:val="18"/>
          <w:szCs w:val="18"/>
        </w:rPr>
      </w:pPr>
      <w:r w:rsidRPr="00540B8C">
        <w:rPr>
          <w:rFonts w:ascii="Arial" w:hAnsi="Arial" w:cs="Arial"/>
          <w:sz w:val="18"/>
          <w:szCs w:val="18"/>
        </w:rPr>
        <w:t>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w:t>
      </w:r>
    </w:p>
    <w:p w:rsidR="00FC7BC9" w:rsidRDefault="00FC7BC9" w:rsidP="00540B8C">
      <w:pPr>
        <w:spacing w:line="180" w:lineRule="exact"/>
        <w:ind w:firstLine="142"/>
        <w:rPr>
          <w:rFonts w:ascii="Arial" w:hAnsi="Arial" w:cs="Arial"/>
          <w:sz w:val="18"/>
          <w:szCs w:val="18"/>
        </w:rPr>
      </w:pPr>
    </w:p>
    <w:tbl>
      <w:tblPr>
        <w:tblW w:w="0" w:type="auto"/>
        <w:jc w:val="center"/>
        <w:tblLook w:val="01E0" w:firstRow="1" w:lastRow="1" w:firstColumn="1" w:lastColumn="1" w:noHBand="0" w:noVBand="0"/>
      </w:tblPr>
      <w:tblGrid>
        <w:gridCol w:w="2398"/>
        <w:gridCol w:w="2424"/>
      </w:tblGrid>
      <w:tr w:rsidR="00540B8C" w:rsidRPr="00540B8C" w:rsidTr="00540B8C">
        <w:trPr>
          <w:jc w:val="center"/>
        </w:trPr>
        <w:tc>
          <w:tcPr>
            <w:tcW w:w="3085" w:type="dxa"/>
          </w:tcPr>
          <w:p w:rsidR="00540B8C" w:rsidRPr="00540B8C" w:rsidRDefault="00540B8C" w:rsidP="00540B8C">
            <w:pPr>
              <w:jc w:val="both"/>
              <w:rPr>
                <w:rFonts w:ascii="Arial" w:hAnsi="Arial" w:cs="Arial"/>
                <w:color w:val="auto"/>
                <w:sz w:val="18"/>
                <w:szCs w:val="18"/>
              </w:rPr>
            </w:pPr>
            <w:r w:rsidRPr="00540B8C">
              <w:rPr>
                <w:rFonts w:ascii="Arial" w:hAnsi="Arial" w:cs="Arial"/>
                <w:color w:val="auto"/>
                <w:sz w:val="18"/>
                <w:szCs w:val="18"/>
              </w:rPr>
              <w:t>ПЕРЕДАЛ:</w:t>
            </w:r>
          </w:p>
          <w:p w:rsidR="00540B8C" w:rsidRPr="00540B8C" w:rsidRDefault="00540B8C" w:rsidP="00540B8C">
            <w:pPr>
              <w:jc w:val="both"/>
              <w:rPr>
                <w:rFonts w:ascii="Arial" w:hAnsi="Arial" w:cs="Arial"/>
                <w:color w:val="auto"/>
                <w:sz w:val="18"/>
                <w:szCs w:val="18"/>
              </w:rPr>
            </w:pPr>
            <w:r w:rsidRPr="00540B8C">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540B8C" w:rsidRPr="00540B8C" w:rsidRDefault="00540B8C" w:rsidP="00540B8C">
            <w:pPr>
              <w:jc w:val="both"/>
              <w:rPr>
                <w:rFonts w:ascii="Arial" w:hAnsi="Arial" w:cs="Arial"/>
                <w:color w:val="auto"/>
                <w:sz w:val="18"/>
                <w:szCs w:val="18"/>
              </w:rPr>
            </w:pPr>
          </w:p>
          <w:p w:rsidR="00540B8C" w:rsidRPr="00540B8C" w:rsidRDefault="00540B8C" w:rsidP="00540B8C">
            <w:pPr>
              <w:jc w:val="both"/>
              <w:rPr>
                <w:rFonts w:ascii="Arial" w:hAnsi="Arial" w:cs="Arial"/>
                <w:color w:val="auto"/>
                <w:sz w:val="18"/>
                <w:szCs w:val="18"/>
              </w:rPr>
            </w:pPr>
            <w:r w:rsidRPr="00540B8C">
              <w:rPr>
                <w:rFonts w:ascii="Arial" w:hAnsi="Arial" w:cs="Arial"/>
                <w:color w:val="auto"/>
                <w:sz w:val="18"/>
                <w:szCs w:val="18"/>
              </w:rPr>
              <w:t xml:space="preserve">__________________ </w:t>
            </w:r>
          </w:p>
        </w:tc>
        <w:tc>
          <w:tcPr>
            <w:tcW w:w="2977" w:type="dxa"/>
            <w:hideMark/>
          </w:tcPr>
          <w:p w:rsidR="00540B8C" w:rsidRPr="00540B8C" w:rsidRDefault="00540B8C" w:rsidP="00540B8C">
            <w:pPr>
              <w:jc w:val="both"/>
              <w:rPr>
                <w:rFonts w:ascii="Arial" w:hAnsi="Arial" w:cs="Arial"/>
                <w:color w:val="auto"/>
                <w:sz w:val="18"/>
                <w:szCs w:val="18"/>
              </w:rPr>
            </w:pPr>
            <w:r w:rsidRPr="00540B8C">
              <w:rPr>
                <w:rFonts w:ascii="Arial" w:hAnsi="Arial" w:cs="Arial"/>
                <w:color w:val="auto"/>
                <w:sz w:val="18"/>
                <w:szCs w:val="18"/>
              </w:rPr>
              <w:t>ПРИНЯЛ:</w:t>
            </w:r>
          </w:p>
          <w:p w:rsidR="00540B8C" w:rsidRPr="00540B8C" w:rsidRDefault="00540B8C" w:rsidP="00540B8C">
            <w:pPr>
              <w:jc w:val="both"/>
              <w:rPr>
                <w:rFonts w:ascii="Arial" w:hAnsi="Arial" w:cs="Arial"/>
                <w:color w:val="auto"/>
                <w:sz w:val="18"/>
                <w:szCs w:val="18"/>
              </w:rPr>
            </w:pPr>
            <w:r w:rsidRPr="00540B8C">
              <w:rPr>
                <w:rFonts w:ascii="Arial" w:hAnsi="Arial" w:cs="Arial"/>
                <w:color w:val="auto"/>
                <w:sz w:val="18"/>
                <w:szCs w:val="18"/>
              </w:rPr>
              <w:t>ФИО, паспортные данные место регистрации</w:t>
            </w:r>
          </w:p>
          <w:p w:rsidR="00540B8C" w:rsidRPr="00540B8C" w:rsidRDefault="00540B8C" w:rsidP="00540B8C">
            <w:pPr>
              <w:jc w:val="both"/>
              <w:rPr>
                <w:rFonts w:ascii="Arial" w:hAnsi="Arial" w:cs="Arial"/>
                <w:color w:val="auto"/>
                <w:sz w:val="18"/>
                <w:szCs w:val="18"/>
              </w:rPr>
            </w:pPr>
          </w:p>
          <w:p w:rsidR="00540B8C" w:rsidRPr="00540B8C" w:rsidRDefault="00540B8C" w:rsidP="00540B8C">
            <w:pPr>
              <w:jc w:val="both"/>
              <w:rPr>
                <w:rFonts w:ascii="Arial" w:hAnsi="Arial" w:cs="Arial"/>
                <w:color w:val="auto"/>
                <w:sz w:val="18"/>
                <w:szCs w:val="18"/>
              </w:rPr>
            </w:pPr>
          </w:p>
          <w:p w:rsidR="00540B8C" w:rsidRPr="00540B8C" w:rsidRDefault="00540B8C" w:rsidP="00540B8C">
            <w:pPr>
              <w:jc w:val="both"/>
              <w:rPr>
                <w:rFonts w:ascii="Arial" w:hAnsi="Arial" w:cs="Arial"/>
                <w:color w:val="auto"/>
                <w:sz w:val="18"/>
                <w:szCs w:val="18"/>
              </w:rPr>
            </w:pPr>
          </w:p>
          <w:p w:rsidR="00540B8C" w:rsidRPr="00540B8C" w:rsidRDefault="00540B8C" w:rsidP="00540B8C">
            <w:pPr>
              <w:jc w:val="both"/>
              <w:rPr>
                <w:rFonts w:ascii="Arial" w:hAnsi="Arial" w:cs="Arial"/>
                <w:color w:val="auto"/>
                <w:sz w:val="18"/>
                <w:szCs w:val="18"/>
              </w:rPr>
            </w:pPr>
          </w:p>
          <w:p w:rsidR="00540B8C" w:rsidRPr="00540B8C" w:rsidRDefault="00540B8C" w:rsidP="00540B8C">
            <w:pPr>
              <w:jc w:val="both"/>
              <w:rPr>
                <w:rFonts w:ascii="Arial" w:hAnsi="Arial" w:cs="Arial"/>
                <w:color w:val="auto"/>
                <w:sz w:val="18"/>
                <w:szCs w:val="18"/>
              </w:rPr>
            </w:pPr>
            <w:r w:rsidRPr="00540B8C">
              <w:rPr>
                <w:rFonts w:ascii="Arial" w:hAnsi="Arial" w:cs="Arial"/>
                <w:color w:val="auto"/>
                <w:sz w:val="18"/>
                <w:szCs w:val="18"/>
              </w:rPr>
              <w:t xml:space="preserve">___________________ </w:t>
            </w:r>
          </w:p>
        </w:tc>
      </w:tr>
    </w:tbl>
    <w:p w:rsidR="00FC7BC9" w:rsidRDefault="00FC7BC9" w:rsidP="00540B8C">
      <w:pPr>
        <w:spacing w:line="180" w:lineRule="exact"/>
        <w:ind w:firstLine="142"/>
        <w:rPr>
          <w:rFonts w:ascii="Arial" w:hAnsi="Arial" w:cs="Arial"/>
          <w:sz w:val="18"/>
          <w:szCs w:val="18"/>
        </w:rPr>
      </w:pPr>
    </w:p>
    <w:p w:rsidR="00FC7BC9" w:rsidRDefault="00FC7BC9" w:rsidP="00B11F35">
      <w:pPr>
        <w:spacing w:line="180" w:lineRule="exact"/>
        <w:ind w:firstLine="142"/>
        <w:rPr>
          <w:rFonts w:ascii="Arial" w:hAnsi="Arial" w:cs="Arial"/>
          <w:sz w:val="18"/>
          <w:szCs w:val="18"/>
        </w:rPr>
      </w:pPr>
    </w:p>
    <w:p w:rsidR="00540B8C" w:rsidRPr="00540B8C" w:rsidRDefault="00540B8C" w:rsidP="00540B8C">
      <w:pPr>
        <w:spacing w:line="180" w:lineRule="exact"/>
        <w:ind w:firstLine="142"/>
        <w:rPr>
          <w:rFonts w:ascii="Arial" w:hAnsi="Arial" w:cs="Arial"/>
          <w:sz w:val="18"/>
          <w:szCs w:val="18"/>
        </w:rPr>
      </w:pPr>
      <w:r w:rsidRPr="00540B8C">
        <w:rPr>
          <w:rFonts w:ascii="Arial" w:hAnsi="Arial" w:cs="Arial"/>
          <w:sz w:val="18"/>
          <w:szCs w:val="18"/>
        </w:rPr>
        <w:t>Муниципальное учреждение</w:t>
      </w:r>
    </w:p>
    <w:p w:rsidR="00FC7BC9" w:rsidRDefault="00540B8C" w:rsidP="00540B8C">
      <w:pPr>
        <w:spacing w:line="180" w:lineRule="exact"/>
        <w:ind w:firstLine="142"/>
        <w:rPr>
          <w:rFonts w:ascii="Arial" w:hAnsi="Arial" w:cs="Arial"/>
          <w:sz w:val="18"/>
          <w:szCs w:val="18"/>
        </w:rPr>
      </w:pPr>
      <w:r w:rsidRPr="00540B8C">
        <w:rPr>
          <w:rFonts w:ascii="Arial" w:hAnsi="Arial" w:cs="Arial"/>
          <w:sz w:val="18"/>
          <w:szCs w:val="18"/>
        </w:rPr>
        <w:t>___________________________</w:t>
      </w:r>
    </w:p>
    <w:p w:rsidR="00FC7BC9" w:rsidRDefault="00FC7BC9" w:rsidP="00B11F35">
      <w:pPr>
        <w:spacing w:line="180" w:lineRule="exact"/>
        <w:ind w:firstLine="142"/>
        <w:rPr>
          <w:rFonts w:ascii="Arial" w:hAnsi="Arial" w:cs="Arial"/>
          <w:sz w:val="18"/>
          <w:szCs w:val="18"/>
        </w:rPr>
      </w:pPr>
    </w:p>
    <w:p w:rsidR="00FC7BC9" w:rsidRDefault="00FC7BC9" w:rsidP="00B11F35">
      <w:pPr>
        <w:spacing w:line="180" w:lineRule="exact"/>
        <w:ind w:firstLine="142"/>
        <w:rPr>
          <w:rFonts w:ascii="Arial" w:hAnsi="Arial" w:cs="Arial"/>
          <w:sz w:val="18"/>
          <w:szCs w:val="18"/>
        </w:rPr>
      </w:pPr>
    </w:p>
    <w:p w:rsidR="00FC7BC9" w:rsidRDefault="00FC7BC9" w:rsidP="00B11F35">
      <w:pPr>
        <w:spacing w:line="180" w:lineRule="exact"/>
        <w:ind w:firstLine="142"/>
        <w:rPr>
          <w:rFonts w:ascii="Arial" w:hAnsi="Arial" w:cs="Arial"/>
          <w:sz w:val="18"/>
          <w:szCs w:val="18"/>
        </w:rPr>
      </w:pPr>
    </w:p>
    <w:p w:rsidR="0059667F" w:rsidRPr="0059667F" w:rsidRDefault="0059667F" w:rsidP="0059667F">
      <w:pPr>
        <w:spacing w:line="180" w:lineRule="exact"/>
        <w:ind w:firstLine="142"/>
        <w:jc w:val="right"/>
        <w:rPr>
          <w:rFonts w:ascii="Arial" w:hAnsi="Arial" w:cs="Arial"/>
          <w:sz w:val="18"/>
          <w:szCs w:val="18"/>
        </w:rPr>
      </w:pPr>
      <w:r w:rsidRPr="0059667F">
        <w:rPr>
          <w:rFonts w:ascii="Arial" w:hAnsi="Arial" w:cs="Arial"/>
          <w:sz w:val="18"/>
          <w:szCs w:val="18"/>
        </w:rPr>
        <w:t>Проект</w:t>
      </w:r>
    </w:p>
    <w:p w:rsidR="0059667F" w:rsidRPr="0059667F" w:rsidRDefault="0059667F" w:rsidP="0059667F">
      <w:pPr>
        <w:spacing w:line="180" w:lineRule="exact"/>
        <w:ind w:firstLine="142"/>
        <w:jc w:val="center"/>
        <w:rPr>
          <w:rFonts w:ascii="Arial" w:hAnsi="Arial" w:cs="Arial"/>
          <w:sz w:val="18"/>
          <w:szCs w:val="18"/>
        </w:rPr>
      </w:pPr>
      <w:r w:rsidRPr="0059667F">
        <w:rPr>
          <w:rFonts w:ascii="Arial" w:hAnsi="Arial" w:cs="Arial"/>
          <w:sz w:val="18"/>
          <w:szCs w:val="18"/>
        </w:rPr>
        <w:t xml:space="preserve">Д О Г О В О </w:t>
      </w:r>
      <w:proofErr w:type="gramStart"/>
      <w:r w:rsidRPr="0059667F">
        <w:rPr>
          <w:rFonts w:ascii="Arial" w:hAnsi="Arial" w:cs="Arial"/>
          <w:sz w:val="18"/>
          <w:szCs w:val="18"/>
        </w:rPr>
        <w:t>Р</w:t>
      </w:r>
      <w:proofErr w:type="gramEnd"/>
      <w:r w:rsidRPr="0059667F">
        <w:rPr>
          <w:rFonts w:ascii="Arial" w:hAnsi="Arial" w:cs="Arial"/>
          <w:sz w:val="18"/>
          <w:szCs w:val="18"/>
        </w:rPr>
        <w:t xml:space="preserve">  №</w:t>
      </w:r>
    </w:p>
    <w:p w:rsidR="0059667F" w:rsidRPr="0059667F" w:rsidRDefault="0059667F" w:rsidP="0059667F">
      <w:pPr>
        <w:spacing w:line="180" w:lineRule="exact"/>
        <w:ind w:firstLine="142"/>
        <w:jc w:val="center"/>
        <w:rPr>
          <w:rFonts w:ascii="Arial" w:hAnsi="Arial" w:cs="Arial"/>
          <w:sz w:val="18"/>
          <w:szCs w:val="18"/>
        </w:rPr>
      </w:pPr>
      <w:r w:rsidRPr="0059667F">
        <w:rPr>
          <w:rFonts w:ascii="Arial" w:hAnsi="Arial" w:cs="Arial"/>
          <w:sz w:val="18"/>
          <w:szCs w:val="18"/>
        </w:rPr>
        <w:t>купли-продажи имущества</w:t>
      </w:r>
    </w:p>
    <w:p w:rsidR="0059667F" w:rsidRPr="0059667F" w:rsidRDefault="0059667F" w:rsidP="0059667F">
      <w:pPr>
        <w:spacing w:line="180" w:lineRule="exact"/>
        <w:ind w:firstLine="142"/>
        <w:rPr>
          <w:rFonts w:ascii="Arial" w:hAnsi="Arial" w:cs="Arial"/>
          <w:sz w:val="18"/>
          <w:szCs w:val="18"/>
        </w:rPr>
      </w:pPr>
    </w:p>
    <w:p w:rsidR="0059667F" w:rsidRPr="0059667F" w:rsidRDefault="0059667F" w:rsidP="003D4713">
      <w:pPr>
        <w:spacing w:line="180" w:lineRule="exact"/>
        <w:ind w:firstLine="142"/>
        <w:jc w:val="center"/>
        <w:rPr>
          <w:rFonts w:ascii="Arial" w:hAnsi="Arial" w:cs="Arial"/>
          <w:sz w:val="18"/>
          <w:szCs w:val="18"/>
        </w:rPr>
      </w:pPr>
      <w:r w:rsidRPr="0059667F">
        <w:rPr>
          <w:rFonts w:ascii="Arial" w:hAnsi="Arial" w:cs="Arial"/>
          <w:sz w:val="18"/>
          <w:szCs w:val="18"/>
        </w:rPr>
        <w:t xml:space="preserve">г. </w:t>
      </w:r>
      <w:proofErr w:type="gramStart"/>
      <w:r w:rsidRPr="0059667F">
        <w:rPr>
          <w:rFonts w:ascii="Arial" w:hAnsi="Arial" w:cs="Arial"/>
          <w:sz w:val="18"/>
          <w:szCs w:val="18"/>
        </w:rPr>
        <w:t>Благодарный</w:t>
      </w:r>
      <w:proofErr w:type="gramEnd"/>
      <w:r w:rsidRPr="0059667F">
        <w:rPr>
          <w:rFonts w:ascii="Arial" w:hAnsi="Arial" w:cs="Arial"/>
          <w:sz w:val="18"/>
          <w:szCs w:val="18"/>
        </w:rPr>
        <w:t xml:space="preserve">  </w:t>
      </w:r>
      <w:r w:rsidR="003D4713">
        <w:rPr>
          <w:rFonts w:ascii="Arial" w:hAnsi="Arial" w:cs="Arial"/>
          <w:sz w:val="18"/>
          <w:szCs w:val="18"/>
        </w:rPr>
        <w:t xml:space="preserve">      </w:t>
      </w:r>
      <w:r w:rsidRPr="0059667F">
        <w:rPr>
          <w:rFonts w:ascii="Arial" w:hAnsi="Arial" w:cs="Arial"/>
          <w:sz w:val="18"/>
          <w:szCs w:val="18"/>
        </w:rPr>
        <w:t xml:space="preserve"> «      »                       года</w:t>
      </w:r>
    </w:p>
    <w:p w:rsidR="0059667F" w:rsidRPr="0059667F" w:rsidRDefault="0059667F" w:rsidP="0059667F">
      <w:pPr>
        <w:spacing w:line="180" w:lineRule="exact"/>
        <w:ind w:firstLine="142"/>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w:t>
      </w:r>
      <w:r w:rsidRPr="0059667F">
        <w:rPr>
          <w:rFonts w:ascii="Arial" w:hAnsi="Arial" w:cs="Arial"/>
          <w:sz w:val="18"/>
          <w:szCs w:val="18"/>
        </w:rPr>
        <w:lastRenderedPageBreak/>
        <w:t>Устава, именуемое в дальнейшем «Правообладатель», с одной стороны и __________________________________, год рождения, паспорт_____ _</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(ФИО)</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center"/>
        <w:rPr>
          <w:rFonts w:ascii="Arial" w:hAnsi="Arial" w:cs="Arial"/>
          <w:sz w:val="18"/>
          <w:szCs w:val="18"/>
        </w:rPr>
      </w:pPr>
      <w:r>
        <w:rPr>
          <w:rFonts w:ascii="Arial" w:hAnsi="Arial" w:cs="Arial"/>
          <w:sz w:val="18"/>
          <w:szCs w:val="18"/>
        </w:rPr>
        <w:t>1.</w:t>
      </w:r>
      <w:r w:rsidRPr="0059667F">
        <w:rPr>
          <w:rFonts w:ascii="Arial" w:hAnsi="Arial" w:cs="Arial"/>
          <w:sz w:val="18"/>
          <w:szCs w:val="18"/>
        </w:rPr>
        <w:t>Предмет договора</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1.1. Продавец продает, а Покупатель приобретает на аукционе, состоявшемся</w:t>
      </w:r>
      <w:proofErr w:type="gramStart"/>
      <w:r w:rsidRPr="0059667F">
        <w:rPr>
          <w:rFonts w:ascii="Arial" w:hAnsi="Arial" w:cs="Arial"/>
          <w:sz w:val="18"/>
          <w:szCs w:val="18"/>
        </w:rPr>
        <w:t xml:space="preserve">  ,</w:t>
      </w:r>
      <w:proofErr w:type="gramEnd"/>
      <w:r w:rsidRPr="0059667F">
        <w:rPr>
          <w:rFonts w:ascii="Arial" w:hAnsi="Arial" w:cs="Arial"/>
          <w:sz w:val="18"/>
          <w:szCs w:val="18"/>
        </w:rPr>
        <w:t xml:space="preserve"> в собственность транспортное средство: ________________________________________________________________________________________________________________________________.</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 xml:space="preserve">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center"/>
        <w:rPr>
          <w:rFonts w:ascii="Arial" w:hAnsi="Arial" w:cs="Arial"/>
          <w:sz w:val="18"/>
          <w:szCs w:val="18"/>
        </w:rPr>
      </w:pPr>
      <w:r>
        <w:rPr>
          <w:rFonts w:ascii="Arial" w:hAnsi="Arial" w:cs="Arial"/>
          <w:sz w:val="18"/>
          <w:szCs w:val="18"/>
        </w:rPr>
        <w:t>2.</w:t>
      </w:r>
      <w:r w:rsidRPr="0059667F">
        <w:rPr>
          <w:rFonts w:ascii="Arial" w:hAnsi="Arial" w:cs="Arial"/>
          <w:sz w:val="18"/>
          <w:szCs w:val="18"/>
        </w:rPr>
        <w:t>Цена продажи имущества и порядок расчетов</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2.1. Установленная по результатам аукциона цена транспортного средства составляет</w:t>
      </w:r>
      <w:proofErr w:type="gramStart"/>
      <w:r w:rsidRPr="0059667F">
        <w:rPr>
          <w:rFonts w:ascii="Arial" w:hAnsi="Arial" w:cs="Arial"/>
          <w:sz w:val="18"/>
          <w:szCs w:val="18"/>
        </w:rPr>
        <w:t xml:space="preserve"> _________  (_________________) </w:t>
      </w:r>
      <w:proofErr w:type="gramEnd"/>
      <w:r w:rsidRPr="0059667F">
        <w:rPr>
          <w:rFonts w:ascii="Arial" w:hAnsi="Arial" w:cs="Arial"/>
          <w:sz w:val="18"/>
          <w:szCs w:val="18"/>
        </w:rPr>
        <w:t>рублей 00 копеек.</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2.2. Сумма задатка</w:t>
      </w:r>
      <w:proofErr w:type="gramStart"/>
      <w:r w:rsidRPr="0059667F">
        <w:rPr>
          <w:rFonts w:ascii="Arial" w:hAnsi="Arial" w:cs="Arial"/>
          <w:sz w:val="18"/>
          <w:szCs w:val="18"/>
        </w:rPr>
        <w:t xml:space="preserve"> _________________________ (_________) </w:t>
      </w:r>
      <w:proofErr w:type="gramEnd"/>
      <w:r w:rsidRPr="0059667F">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2.3. За вычетом суммы задатка Покупатель обязан уплатить единовременно</w:t>
      </w:r>
      <w:proofErr w:type="gramStart"/>
      <w:r w:rsidRPr="0059667F">
        <w:rPr>
          <w:rFonts w:ascii="Arial" w:hAnsi="Arial" w:cs="Arial"/>
          <w:sz w:val="18"/>
          <w:szCs w:val="18"/>
        </w:rPr>
        <w:t xml:space="preserve">: _____________________________ (  ___________) </w:t>
      </w:r>
      <w:proofErr w:type="gramEnd"/>
      <w:r w:rsidRPr="0059667F">
        <w:rPr>
          <w:rFonts w:ascii="Arial" w:hAnsi="Arial" w:cs="Arial"/>
          <w:sz w:val="18"/>
          <w:szCs w:val="18"/>
        </w:rPr>
        <w:t>рублей, 00 копеек путем перечисления на следующие реквизиты:</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ИНН 2605016680, КПП 260501001, расчетный счет 40101810300000010005.</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Банк получателя: отделение Ставрополь, г. Ставрополь, БИК 040702001, КБК 602 1 14 02043 04 0000 410, ОКТМО 07705000.</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Назначение платежа: оплата за приобретаемое имущество по договору купли-продажи №     от</w:t>
      </w:r>
      <w:proofErr w:type="gramStart"/>
      <w:r w:rsidRPr="0059667F">
        <w:rPr>
          <w:rFonts w:ascii="Arial" w:hAnsi="Arial" w:cs="Arial"/>
          <w:sz w:val="18"/>
          <w:szCs w:val="18"/>
        </w:rPr>
        <w:t xml:space="preserve">      .</w:t>
      </w:r>
      <w:proofErr w:type="gramEnd"/>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2.5. После оплаты покупателем всей суммы составляется акт приема передачи имущества.</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2.6. НДС оплачивается в порядке, установленном действующим законодательством Российской Федерации.</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center"/>
        <w:rPr>
          <w:rFonts w:ascii="Arial" w:hAnsi="Arial" w:cs="Arial"/>
          <w:sz w:val="18"/>
          <w:szCs w:val="18"/>
        </w:rPr>
      </w:pPr>
      <w:r>
        <w:rPr>
          <w:rFonts w:ascii="Arial" w:hAnsi="Arial" w:cs="Arial"/>
          <w:sz w:val="18"/>
          <w:szCs w:val="18"/>
        </w:rPr>
        <w:t>3.</w:t>
      </w:r>
      <w:r w:rsidRPr="0059667F">
        <w:rPr>
          <w:rFonts w:ascii="Arial" w:hAnsi="Arial" w:cs="Arial"/>
          <w:sz w:val="18"/>
          <w:szCs w:val="18"/>
        </w:rPr>
        <w:t>Обязанности сторон</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lastRenderedPageBreak/>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 xml:space="preserve">3.3. Покупатель обязуется </w:t>
      </w:r>
      <w:proofErr w:type="gramStart"/>
      <w:r w:rsidRPr="0059667F">
        <w:rPr>
          <w:rFonts w:ascii="Arial" w:hAnsi="Arial" w:cs="Arial"/>
          <w:sz w:val="18"/>
          <w:szCs w:val="18"/>
        </w:rPr>
        <w:t>оплатить стоимость приобретаемого</w:t>
      </w:r>
      <w:proofErr w:type="gramEnd"/>
      <w:r w:rsidRPr="0059667F">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59667F">
        <w:rPr>
          <w:rFonts w:ascii="Arial" w:hAnsi="Arial" w:cs="Arial"/>
          <w:sz w:val="18"/>
          <w:szCs w:val="18"/>
        </w:rPr>
        <w:t>и</w:t>
      </w:r>
      <w:proofErr w:type="gramEnd"/>
      <w:r w:rsidRPr="0059667F">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center"/>
        <w:rPr>
          <w:rFonts w:ascii="Arial" w:hAnsi="Arial" w:cs="Arial"/>
          <w:sz w:val="18"/>
          <w:szCs w:val="18"/>
        </w:rPr>
      </w:pPr>
      <w:r w:rsidRPr="0059667F">
        <w:rPr>
          <w:rFonts w:ascii="Arial" w:hAnsi="Arial" w:cs="Arial"/>
          <w:sz w:val="18"/>
          <w:szCs w:val="18"/>
        </w:rPr>
        <w:t>4. Ответственность сторон</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center"/>
        <w:rPr>
          <w:rFonts w:ascii="Arial" w:hAnsi="Arial" w:cs="Arial"/>
          <w:sz w:val="18"/>
          <w:szCs w:val="18"/>
        </w:rPr>
      </w:pPr>
      <w:r>
        <w:rPr>
          <w:rFonts w:ascii="Arial" w:hAnsi="Arial" w:cs="Arial"/>
          <w:sz w:val="18"/>
          <w:szCs w:val="18"/>
        </w:rPr>
        <w:t>5.</w:t>
      </w:r>
      <w:r w:rsidRPr="0059667F">
        <w:rPr>
          <w:rFonts w:ascii="Arial" w:hAnsi="Arial" w:cs="Arial"/>
          <w:sz w:val="18"/>
          <w:szCs w:val="18"/>
        </w:rPr>
        <w:t>Разрешение споров</w:t>
      </w:r>
    </w:p>
    <w:p w:rsidR="0059667F" w:rsidRPr="0059667F" w:rsidRDefault="0059667F" w:rsidP="0059667F">
      <w:pPr>
        <w:spacing w:line="180" w:lineRule="exact"/>
        <w:ind w:firstLine="567"/>
        <w:jc w:val="center"/>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center"/>
        <w:rPr>
          <w:rFonts w:ascii="Arial" w:hAnsi="Arial" w:cs="Arial"/>
          <w:sz w:val="18"/>
          <w:szCs w:val="18"/>
        </w:rPr>
      </w:pPr>
      <w:r w:rsidRPr="0059667F">
        <w:rPr>
          <w:rFonts w:ascii="Arial" w:hAnsi="Arial" w:cs="Arial"/>
          <w:sz w:val="18"/>
          <w:szCs w:val="18"/>
        </w:rPr>
        <w:t>6.Срок действия договора</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center"/>
        <w:rPr>
          <w:rFonts w:ascii="Arial" w:hAnsi="Arial" w:cs="Arial"/>
          <w:sz w:val="18"/>
          <w:szCs w:val="18"/>
        </w:rPr>
      </w:pPr>
      <w:r>
        <w:rPr>
          <w:rFonts w:ascii="Arial" w:hAnsi="Arial" w:cs="Arial"/>
          <w:sz w:val="18"/>
          <w:szCs w:val="18"/>
        </w:rPr>
        <w:t>7.</w:t>
      </w:r>
      <w:r w:rsidRPr="0059667F">
        <w:rPr>
          <w:rFonts w:ascii="Arial" w:hAnsi="Arial" w:cs="Arial"/>
          <w:sz w:val="18"/>
          <w:szCs w:val="18"/>
        </w:rPr>
        <w:t>Заключительные положения</w:t>
      </w:r>
    </w:p>
    <w:p w:rsidR="0059667F" w:rsidRPr="0059667F" w:rsidRDefault="0059667F" w:rsidP="0059667F">
      <w:pPr>
        <w:spacing w:line="180" w:lineRule="exact"/>
        <w:ind w:firstLine="567"/>
        <w:jc w:val="both"/>
        <w:rPr>
          <w:rFonts w:ascii="Arial" w:hAnsi="Arial" w:cs="Arial"/>
          <w:sz w:val="18"/>
          <w:szCs w:val="18"/>
        </w:rPr>
      </w:pP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59667F" w:rsidRPr="0059667F" w:rsidRDefault="0059667F" w:rsidP="0059667F">
      <w:pPr>
        <w:spacing w:line="180" w:lineRule="exact"/>
        <w:ind w:firstLine="567"/>
        <w:jc w:val="both"/>
        <w:rPr>
          <w:rFonts w:ascii="Arial" w:hAnsi="Arial" w:cs="Arial"/>
          <w:sz w:val="18"/>
          <w:szCs w:val="18"/>
        </w:rPr>
      </w:pPr>
      <w:r w:rsidRPr="0059667F">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59667F" w:rsidRPr="0059667F" w:rsidRDefault="0059667F" w:rsidP="0059667F">
      <w:pPr>
        <w:spacing w:line="180" w:lineRule="exact"/>
        <w:ind w:firstLine="567"/>
        <w:jc w:val="both"/>
        <w:rPr>
          <w:rFonts w:ascii="Arial" w:hAnsi="Arial" w:cs="Arial"/>
          <w:sz w:val="18"/>
          <w:szCs w:val="18"/>
        </w:rPr>
      </w:pPr>
    </w:p>
    <w:p w:rsidR="00FC7BC9" w:rsidRDefault="0059667F" w:rsidP="0059667F">
      <w:pPr>
        <w:spacing w:line="180" w:lineRule="exact"/>
        <w:ind w:firstLine="567"/>
        <w:jc w:val="both"/>
        <w:rPr>
          <w:rFonts w:ascii="Arial" w:hAnsi="Arial" w:cs="Arial"/>
          <w:sz w:val="18"/>
          <w:szCs w:val="18"/>
        </w:rPr>
      </w:pPr>
      <w:r>
        <w:rPr>
          <w:rFonts w:ascii="Arial" w:hAnsi="Arial" w:cs="Arial"/>
          <w:sz w:val="18"/>
          <w:szCs w:val="18"/>
        </w:rPr>
        <w:t>8.</w:t>
      </w:r>
      <w:r w:rsidRPr="0059667F">
        <w:rPr>
          <w:rFonts w:ascii="Arial" w:hAnsi="Arial" w:cs="Arial"/>
          <w:sz w:val="18"/>
          <w:szCs w:val="18"/>
        </w:rPr>
        <w:t>Юридические адреса и реквизиты сторон</w:t>
      </w:r>
    </w:p>
    <w:p w:rsidR="00FC7BC9" w:rsidRDefault="00FC7BC9" w:rsidP="0059667F">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532"/>
        <w:gridCol w:w="2290"/>
      </w:tblGrid>
      <w:tr w:rsidR="00C347E9" w:rsidRPr="00C347E9" w:rsidTr="00FC176D">
        <w:tc>
          <w:tcPr>
            <w:tcW w:w="2943" w:type="dxa"/>
            <w:shd w:val="clear" w:color="auto" w:fill="auto"/>
          </w:tcPr>
          <w:p w:rsidR="00C347E9" w:rsidRPr="00C347E9" w:rsidRDefault="00C347E9" w:rsidP="00C347E9">
            <w:pPr>
              <w:spacing w:line="180" w:lineRule="exact"/>
              <w:rPr>
                <w:rFonts w:ascii="Arial" w:hAnsi="Arial" w:cs="Arial"/>
                <w:color w:val="auto"/>
                <w:sz w:val="18"/>
                <w:szCs w:val="18"/>
              </w:rPr>
            </w:pPr>
            <w:r w:rsidRPr="00C347E9">
              <w:rPr>
                <w:rFonts w:ascii="Arial" w:hAnsi="Arial" w:cs="Arial"/>
                <w:color w:val="auto"/>
                <w:sz w:val="18"/>
                <w:szCs w:val="18"/>
              </w:rPr>
              <w:t xml:space="preserve">Продавец: </w:t>
            </w:r>
          </w:p>
          <w:p w:rsidR="00C347E9" w:rsidRPr="00C347E9" w:rsidRDefault="00C347E9" w:rsidP="00C347E9">
            <w:pPr>
              <w:spacing w:line="180" w:lineRule="exact"/>
              <w:rPr>
                <w:rFonts w:ascii="Arial" w:hAnsi="Arial" w:cs="Arial"/>
                <w:color w:val="auto"/>
                <w:sz w:val="18"/>
                <w:szCs w:val="18"/>
              </w:rPr>
            </w:pPr>
          </w:p>
          <w:p w:rsidR="00C347E9" w:rsidRPr="00C347E9" w:rsidRDefault="00C347E9" w:rsidP="00C347E9">
            <w:pPr>
              <w:spacing w:line="180" w:lineRule="exact"/>
              <w:rPr>
                <w:rFonts w:ascii="Arial" w:hAnsi="Arial" w:cs="Arial"/>
                <w:color w:val="auto"/>
                <w:sz w:val="18"/>
                <w:szCs w:val="18"/>
              </w:rPr>
            </w:pPr>
            <w:r w:rsidRPr="00C347E9">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C347E9" w:rsidRPr="00C347E9" w:rsidRDefault="00C347E9" w:rsidP="00C347E9">
            <w:pPr>
              <w:spacing w:line="180" w:lineRule="exact"/>
              <w:jc w:val="both"/>
              <w:rPr>
                <w:rFonts w:ascii="Arial" w:hAnsi="Arial" w:cs="Arial"/>
                <w:spacing w:val="1"/>
                <w:sz w:val="18"/>
                <w:szCs w:val="18"/>
              </w:rPr>
            </w:pPr>
            <w:r w:rsidRPr="00C347E9">
              <w:rPr>
                <w:rFonts w:ascii="Arial" w:hAnsi="Arial" w:cs="Arial"/>
                <w:spacing w:val="1"/>
                <w:sz w:val="18"/>
                <w:szCs w:val="18"/>
              </w:rPr>
              <w:t xml:space="preserve">ИНН 2605016680, КПП </w:t>
            </w:r>
            <w:r w:rsidRPr="00C347E9">
              <w:rPr>
                <w:rFonts w:ascii="Arial" w:hAnsi="Arial" w:cs="Arial"/>
                <w:spacing w:val="1"/>
                <w:sz w:val="18"/>
                <w:szCs w:val="18"/>
              </w:rPr>
              <w:lastRenderedPageBreak/>
              <w:t xml:space="preserve">260501001, </w:t>
            </w:r>
          </w:p>
          <w:p w:rsidR="00C347E9" w:rsidRPr="00C347E9" w:rsidRDefault="00C347E9" w:rsidP="00C347E9">
            <w:pPr>
              <w:spacing w:line="180" w:lineRule="exact"/>
              <w:jc w:val="both"/>
              <w:rPr>
                <w:rFonts w:ascii="Arial" w:hAnsi="Arial" w:cs="Arial"/>
                <w:spacing w:val="1"/>
                <w:sz w:val="18"/>
                <w:szCs w:val="18"/>
              </w:rPr>
            </w:pPr>
            <w:r w:rsidRPr="00C347E9">
              <w:rPr>
                <w:rFonts w:ascii="Arial" w:hAnsi="Arial" w:cs="Arial"/>
                <w:spacing w:val="1"/>
                <w:sz w:val="18"/>
                <w:szCs w:val="18"/>
              </w:rPr>
              <w:t>УФК по Ставропольскому краю (УИЗО АБГО СК) л/</w:t>
            </w:r>
            <w:proofErr w:type="spellStart"/>
            <w:r w:rsidRPr="00C347E9">
              <w:rPr>
                <w:rFonts w:ascii="Arial" w:hAnsi="Arial" w:cs="Arial"/>
                <w:spacing w:val="1"/>
                <w:sz w:val="18"/>
                <w:szCs w:val="18"/>
              </w:rPr>
              <w:t>сч</w:t>
            </w:r>
            <w:proofErr w:type="spellEnd"/>
            <w:r w:rsidRPr="00C347E9">
              <w:rPr>
                <w:rFonts w:ascii="Arial" w:hAnsi="Arial" w:cs="Arial"/>
                <w:spacing w:val="1"/>
                <w:sz w:val="18"/>
                <w:szCs w:val="18"/>
              </w:rPr>
              <w:t xml:space="preserve"> 04213</w:t>
            </w:r>
            <w:r w:rsidRPr="00C347E9">
              <w:rPr>
                <w:rFonts w:ascii="Arial" w:hAnsi="Arial" w:cs="Arial"/>
                <w:spacing w:val="1"/>
                <w:sz w:val="18"/>
                <w:szCs w:val="18"/>
                <w:lang w:val="en-US"/>
              </w:rPr>
              <w:t>D</w:t>
            </w:r>
            <w:r w:rsidRPr="00C347E9">
              <w:rPr>
                <w:rFonts w:ascii="Arial" w:hAnsi="Arial" w:cs="Arial"/>
                <w:spacing w:val="1"/>
                <w:sz w:val="18"/>
                <w:szCs w:val="18"/>
              </w:rPr>
              <w:t xml:space="preserve">05690, </w:t>
            </w:r>
          </w:p>
          <w:p w:rsidR="00C347E9" w:rsidRPr="00C347E9" w:rsidRDefault="00C347E9" w:rsidP="00C347E9">
            <w:pPr>
              <w:spacing w:line="180" w:lineRule="exact"/>
              <w:jc w:val="both"/>
              <w:rPr>
                <w:rFonts w:ascii="Arial" w:hAnsi="Arial" w:cs="Arial"/>
                <w:spacing w:val="1"/>
                <w:sz w:val="18"/>
                <w:szCs w:val="18"/>
              </w:rPr>
            </w:pPr>
            <w:proofErr w:type="gramStart"/>
            <w:r w:rsidRPr="00C347E9">
              <w:rPr>
                <w:rFonts w:ascii="Arial" w:hAnsi="Arial" w:cs="Arial"/>
                <w:spacing w:val="1"/>
                <w:sz w:val="18"/>
                <w:szCs w:val="18"/>
              </w:rPr>
              <w:t>р</w:t>
            </w:r>
            <w:proofErr w:type="gramEnd"/>
            <w:r w:rsidRPr="00C347E9">
              <w:rPr>
                <w:rFonts w:ascii="Arial" w:hAnsi="Arial" w:cs="Arial"/>
                <w:spacing w:val="1"/>
                <w:sz w:val="18"/>
                <w:szCs w:val="18"/>
              </w:rPr>
              <w:t>/</w:t>
            </w:r>
            <w:proofErr w:type="spellStart"/>
            <w:r w:rsidRPr="00C347E9">
              <w:rPr>
                <w:rFonts w:ascii="Arial" w:hAnsi="Arial" w:cs="Arial"/>
                <w:spacing w:val="1"/>
                <w:sz w:val="18"/>
                <w:szCs w:val="18"/>
              </w:rPr>
              <w:t>сч</w:t>
            </w:r>
            <w:proofErr w:type="spellEnd"/>
            <w:r w:rsidRPr="00C347E9">
              <w:rPr>
                <w:rFonts w:ascii="Arial" w:hAnsi="Arial" w:cs="Arial"/>
                <w:spacing w:val="1"/>
                <w:sz w:val="18"/>
                <w:szCs w:val="18"/>
              </w:rPr>
              <w:t xml:space="preserve"> 40101810300000010005,</w:t>
            </w:r>
          </w:p>
          <w:p w:rsidR="00C347E9" w:rsidRPr="00C347E9" w:rsidRDefault="00C347E9" w:rsidP="00C347E9">
            <w:pPr>
              <w:spacing w:line="180" w:lineRule="exact"/>
              <w:jc w:val="both"/>
              <w:rPr>
                <w:rFonts w:ascii="Arial" w:hAnsi="Arial" w:cs="Arial"/>
                <w:spacing w:val="1"/>
                <w:sz w:val="18"/>
                <w:szCs w:val="18"/>
              </w:rPr>
            </w:pPr>
            <w:r w:rsidRPr="00C347E9">
              <w:rPr>
                <w:rFonts w:ascii="Arial" w:hAnsi="Arial" w:cs="Arial"/>
                <w:spacing w:val="1"/>
                <w:sz w:val="18"/>
                <w:szCs w:val="18"/>
              </w:rPr>
              <w:t xml:space="preserve">Отделение Ставрополь г. Ставрополь, </w:t>
            </w:r>
          </w:p>
          <w:p w:rsidR="00C347E9" w:rsidRPr="00C347E9" w:rsidRDefault="00C347E9" w:rsidP="00C347E9">
            <w:pPr>
              <w:spacing w:line="180" w:lineRule="exact"/>
              <w:jc w:val="both"/>
              <w:rPr>
                <w:rFonts w:ascii="Arial" w:hAnsi="Arial" w:cs="Arial"/>
                <w:spacing w:val="1"/>
                <w:sz w:val="18"/>
                <w:szCs w:val="18"/>
              </w:rPr>
            </w:pPr>
            <w:r w:rsidRPr="00C347E9">
              <w:rPr>
                <w:rFonts w:ascii="Arial" w:hAnsi="Arial" w:cs="Arial"/>
                <w:spacing w:val="1"/>
                <w:sz w:val="18"/>
                <w:szCs w:val="18"/>
              </w:rPr>
              <w:t>БИК 040702001</w:t>
            </w:r>
          </w:p>
          <w:p w:rsidR="00C347E9" w:rsidRPr="00C347E9" w:rsidRDefault="00C347E9" w:rsidP="00C347E9">
            <w:pPr>
              <w:spacing w:line="180" w:lineRule="exact"/>
              <w:rPr>
                <w:rFonts w:ascii="Arial" w:hAnsi="Arial" w:cs="Arial"/>
                <w:color w:val="auto"/>
                <w:sz w:val="18"/>
                <w:szCs w:val="18"/>
              </w:rPr>
            </w:pPr>
            <w:r w:rsidRPr="00C347E9">
              <w:rPr>
                <w:rFonts w:ascii="Arial" w:hAnsi="Arial" w:cs="Arial"/>
                <w:color w:val="auto"/>
                <w:sz w:val="18"/>
                <w:szCs w:val="18"/>
              </w:rPr>
              <w:t xml:space="preserve">г. </w:t>
            </w:r>
            <w:proofErr w:type="gramStart"/>
            <w:r w:rsidRPr="00C347E9">
              <w:rPr>
                <w:rFonts w:ascii="Arial" w:hAnsi="Arial" w:cs="Arial"/>
                <w:color w:val="auto"/>
                <w:sz w:val="18"/>
                <w:szCs w:val="18"/>
              </w:rPr>
              <w:t>Благодарный</w:t>
            </w:r>
            <w:proofErr w:type="gramEnd"/>
            <w:r w:rsidRPr="00C347E9">
              <w:rPr>
                <w:rFonts w:ascii="Arial" w:hAnsi="Arial" w:cs="Arial"/>
                <w:color w:val="auto"/>
                <w:sz w:val="18"/>
                <w:szCs w:val="18"/>
              </w:rPr>
              <w:t>, пл. Ленина, 1</w:t>
            </w:r>
          </w:p>
        </w:tc>
        <w:tc>
          <w:tcPr>
            <w:tcW w:w="2410" w:type="dxa"/>
            <w:shd w:val="clear" w:color="auto" w:fill="auto"/>
          </w:tcPr>
          <w:p w:rsidR="00C347E9" w:rsidRPr="00C347E9" w:rsidRDefault="00C347E9" w:rsidP="00C347E9">
            <w:pPr>
              <w:spacing w:line="180" w:lineRule="exact"/>
              <w:rPr>
                <w:rFonts w:ascii="Arial" w:hAnsi="Arial" w:cs="Arial"/>
                <w:color w:val="auto"/>
                <w:sz w:val="18"/>
                <w:szCs w:val="18"/>
              </w:rPr>
            </w:pPr>
            <w:r w:rsidRPr="00C347E9">
              <w:rPr>
                <w:rFonts w:ascii="Arial" w:hAnsi="Arial" w:cs="Arial"/>
                <w:color w:val="auto"/>
                <w:sz w:val="18"/>
                <w:szCs w:val="18"/>
              </w:rPr>
              <w:t>Покупатель:</w:t>
            </w:r>
          </w:p>
          <w:p w:rsidR="00C347E9" w:rsidRPr="00C347E9" w:rsidRDefault="00C347E9" w:rsidP="00C347E9">
            <w:pPr>
              <w:spacing w:line="180" w:lineRule="exact"/>
              <w:rPr>
                <w:rFonts w:ascii="Arial" w:hAnsi="Arial" w:cs="Arial"/>
                <w:color w:val="auto"/>
                <w:sz w:val="18"/>
                <w:szCs w:val="18"/>
              </w:rPr>
            </w:pPr>
          </w:p>
          <w:p w:rsidR="00C347E9" w:rsidRPr="00C347E9" w:rsidRDefault="00C347E9" w:rsidP="00C347E9">
            <w:pPr>
              <w:spacing w:line="180" w:lineRule="exact"/>
              <w:jc w:val="both"/>
              <w:rPr>
                <w:rFonts w:ascii="Arial" w:hAnsi="Arial" w:cs="Arial"/>
                <w:color w:val="auto"/>
                <w:sz w:val="18"/>
                <w:szCs w:val="18"/>
              </w:rPr>
            </w:pPr>
          </w:p>
          <w:p w:rsidR="00C347E9" w:rsidRPr="00C347E9" w:rsidRDefault="00C347E9" w:rsidP="00C347E9">
            <w:pPr>
              <w:spacing w:line="180" w:lineRule="exact"/>
              <w:jc w:val="both"/>
              <w:rPr>
                <w:rFonts w:ascii="Arial" w:hAnsi="Arial" w:cs="Arial"/>
                <w:color w:val="auto"/>
                <w:sz w:val="18"/>
                <w:szCs w:val="18"/>
              </w:rPr>
            </w:pPr>
            <w:r w:rsidRPr="00C347E9">
              <w:rPr>
                <w:rFonts w:ascii="Arial" w:hAnsi="Arial" w:cs="Arial"/>
                <w:color w:val="auto"/>
                <w:sz w:val="18"/>
                <w:szCs w:val="18"/>
              </w:rPr>
              <w:t xml:space="preserve">____________________     (Ф.И.О.) </w:t>
            </w:r>
          </w:p>
          <w:p w:rsidR="00C347E9" w:rsidRPr="00C347E9" w:rsidRDefault="00C347E9" w:rsidP="00C347E9">
            <w:pPr>
              <w:spacing w:line="180" w:lineRule="exact"/>
              <w:jc w:val="both"/>
              <w:rPr>
                <w:rFonts w:ascii="Arial" w:hAnsi="Arial" w:cs="Arial"/>
                <w:color w:val="auto"/>
                <w:sz w:val="18"/>
                <w:szCs w:val="18"/>
              </w:rPr>
            </w:pPr>
            <w:r w:rsidRPr="00C347E9">
              <w:rPr>
                <w:rFonts w:ascii="Arial" w:hAnsi="Arial" w:cs="Arial"/>
                <w:color w:val="auto"/>
                <w:sz w:val="18"/>
                <w:szCs w:val="18"/>
              </w:rPr>
              <w:t xml:space="preserve">            </w:t>
            </w:r>
            <w:r>
              <w:rPr>
                <w:rFonts w:ascii="Arial" w:hAnsi="Arial" w:cs="Arial"/>
                <w:color w:val="auto"/>
                <w:sz w:val="18"/>
                <w:szCs w:val="18"/>
              </w:rPr>
              <w:t xml:space="preserve">         </w:t>
            </w:r>
            <w:r w:rsidRPr="00C347E9">
              <w:rPr>
                <w:rFonts w:ascii="Arial" w:hAnsi="Arial" w:cs="Arial"/>
                <w:color w:val="auto"/>
                <w:sz w:val="18"/>
                <w:szCs w:val="18"/>
              </w:rPr>
              <w:t xml:space="preserve">   (подпись)</w:t>
            </w:r>
          </w:p>
        </w:tc>
      </w:tr>
    </w:tbl>
    <w:p w:rsidR="00FC7BC9" w:rsidRDefault="00FC7BC9" w:rsidP="00B11F35">
      <w:pPr>
        <w:spacing w:line="180" w:lineRule="exact"/>
        <w:ind w:firstLine="142"/>
        <w:rPr>
          <w:rFonts w:ascii="Arial" w:hAnsi="Arial" w:cs="Arial"/>
          <w:sz w:val="18"/>
          <w:szCs w:val="18"/>
        </w:rPr>
      </w:pPr>
    </w:p>
    <w:p w:rsidR="00FC7BC9" w:rsidRDefault="003B2CBE" w:rsidP="003B2CBE">
      <w:pPr>
        <w:spacing w:line="180" w:lineRule="exact"/>
        <w:ind w:firstLine="142"/>
        <w:jc w:val="center"/>
        <w:rPr>
          <w:rFonts w:ascii="Arial" w:hAnsi="Arial" w:cs="Arial"/>
          <w:sz w:val="18"/>
          <w:szCs w:val="18"/>
        </w:rPr>
      </w:pPr>
      <w:r>
        <w:rPr>
          <w:rFonts w:ascii="Arial" w:hAnsi="Arial" w:cs="Arial"/>
          <w:sz w:val="18"/>
          <w:szCs w:val="18"/>
        </w:rPr>
        <w:t>9.</w:t>
      </w:r>
      <w:r w:rsidRPr="003B2CBE">
        <w:rPr>
          <w:rFonts w:ascii="Arial" w:hAnsi="Arial" w:cs="Arial"/>
          <w:sz w:val="18"/>
          <w:szCs w:val="18"/>
        </w:rPr>
        <w:t>Подписи сторон</w:t>
      </w:r>
    </w:p>
    <w:p w:rsidR="003B2CBE" w:rsidRDefault="003B2CBE" w:rsidP="003B2CBE">
      <w:pPr>
        <w:spacing w:line="180" w:lineRule="exact"/>
        <w:ind w:firstLine="142"/>
        <w:jc w:val="center"/>
        <w:rPr>
          <w:rFonts w:ascii="Arial" w:hAnsi="Arial" w:cs="Arial"/>
          <w:sz w:val="18"/>
          <w:szCs w:val="18"/>
        </w:rPr>
      </w:pPr>
    </w:p>
    <w:tbl>
      <w:tblPr>
        <w:tblW w:w="0" w:type="auto"/>
        <w:tblLook w:val="01E0" w:firstRow="1" w:lastRow="1" w:firstColumn="1" w:lastColumn="1" w:noHBand="0" w:noVBand="0"/>
      </w:tblPr>
      <w:tblGrid>
        <w:gridCol w:w="2325"/>
        <w:gridCol w:w="2497"/>
      </w:tblGrid>
      <w:tr w:rsidR="003B2CBE" w:rsidRPr="003B2CBE" w:rsidTr="00FC176D">
        <w:tc>
          <w:tcPr>
            <w:tcW w:w="4785" w:type="dxa"/>
          </w:tcPr>
          <w:p w:rsidR="003B2CBE" w:rsidRPr="003B2CBE" w:rsidRDefault="003B2CBE" w:rsidP="003B2CBE">
            <w:pPr>
              <w:spacing w:line="180" w:lineRule="exact"/>
              <w:jc w:val="both"/>
              <w:rPr>
                <w:rFonts w:ascii="Arial" w:hAnsi="Arial" w:cs="Arial"/>
                <w:color w:val="auto"/>
                <w:sz w:val="18"/>
                <w:szCs w:val="18"/>
              </w:rPr>
            </w:pPr>
            <w:r w:rsidRPr="003B2CBE">
              <w:rPr>
                <w:rFonts w:ascii="Arial" w:hAnsi="Arial" w:cs="Arial"/>
                <w:color w:val="auto"/>
                <w:sz w:val="18"/>
                <w:szCs w:val="18"/>
              </w:rPr>
              <w:t>Продавец:</w:t>
            </w:r>
          </w:p>
          <w:p w:rsidR="003B2CBE" w:rsidRPr="003B2CBE" w:rsidRDefault="003B2CBE" w:rsidP="003B2CBE">
            <w:pPr>
              <w:spacing w:line="180" w:lineRule="exact"/>
              <w:jc w:val="both"/>
              <w:rPr>
                <w:rFonts w:ascii="Arial" w:hAnsi="Arial" w:cs="Arial"/>
                <w:color w:val="auto"/>
                <w:sz w:val="18"/>
                <w:szCs w:val="18"/>
              </w:rPr>
            </w:pPr>
          </w:p>
          <w:p w:rsidR="003B2CBE" w:rsidRPr="003B2CBE" w:rsidRDefault="003B2CBE" w:rsidP="003B2CBE">
            <w:pPr>
              <w:spacing w:line="180" w:lineRule="exact"/>
              <w:jc w:val="both"/>
              <w:rPr>
                <w:rFonts w:ascii="Arial" w:hAnsi="Arial" w:cs="Arial"/>
                <w:color w:val="auto"/>
                <w:sz w:val="18"/>
                <w:szCs w:val="18"/>
              </w:rPr>
            </w:pPr>
            <w:r w:rsidRPr="003B2CBE">
              <w:rPr>
                <w:rFonts w:ascii="Arial" w:hAnsi="Arial" w:cs="Arial"/>
                <w:color w:val="auto"/>
                <w:sz w:val="18"/>
                <w:szCs w:val="18"/>
              </w:rPr>
              <w:t>Начальник управления</w:t>
            </w:r>
          </w:p>
          <w:p w:rsidR="003B2CBE" w:rsidRPr="003B2CBE" w:rsidRDefault="003B2CBE" w:rsidP="003B2CBE">
            <w:pPr>
              <w:spacing w:line="180" w:lineRule="exact"/>
              <w:jc w:val="both"/>
              <w:rPr>
                <w:rFonts w:ascii="Arial" w:hAnsi="Arial" w:cs="Arial"/>
                <w:color w:val="auto"/>
                <w:sz w:val="18"/>
                <w:szCs w:val="18"/>
              </w:rPr>
            </w:pPr>
          </w:p>
          <w:p w:rsidR="003B2CBE" w:rsidRPr="003B2CBE" w:rsidRDefault="003B2CBE" w:rsidP="003B2CBE">
            <w:pPr>
              <w:spacing w:line="180" w:lineRule="exact"/>
              <w:jc w:val="both"/>
              <w:rPr>
                <w:rFonts w:ascii="Arial" w:hAnsi="Arial" w:cs="Arial"/>
                <w:color w:val="auto"/>
                <w:sz w:val="18"/>
                <w:szCs w:val="18"/>
              </w:rPr>
            </w:pPr>
            <w:r w:rsidRPr="003B2CBE">
              <w:rPr>
                <w:rFonts w:ascii="Arial" w:hAnsi="Arial" w:cs="Arial"/>
                <w:color w:val="auto"/>
                <w:sz w:val="18"/>
                <w:szCs w:val="18"/>
              </w:rPr>
              <w:t>_________________</w:t>
            </w:r>
          </w:p>
        </w:tc>
        <w:tc>
          <w:tcPr>
            <w:tcW w:w="4786" w:type="dxa"/>
            <w:hideMark/>
          </w:tcPr>
          <w:p w:rsidR="003B2CBE" w:rsidRPr="003B2CBE" w:rsidRDefault="003B2CBE" w:rsidP="003B2CBE">
            <w:pPr>
              <w:spacing w:line="180" w:lineRule="exact"/>
              <w:jc w:val="both"/>
              <w:rPr>
                <w:rFonts w:ascii="Arial" w:hAnsi="Arial" w:cs="Arial"/>
                <w:color w:val="auto"/>
                <w:sz w:val="18"/>
                <w:szCs w:val="18"/>
              </w:rPr>
            </w:pPr>
            <w:r w:rsidRPr="003B2CBE">
              <w:rPr>
                <w:rFonts w:ascii="Arial" w:hAnsi="Arial" w:cs="Arial"/>
                <w:color w:val="auto"/>
                <w:sz w:val="18"/>
                <w:szCs w:val="18"/>
              </w:rPr>
              <w:t>Покупатель:</w:t>
            </w:r>
          </w:p>
          <w:p w:rsidR="003B2CBE" w:rsidRPr="003B2CBE" w:rsidRDefault="003B2CBE" w:rsidP="003B2CBE">
            <w:pPr>
              <w:spacing w:line="180" w:lineRule="exact"/>
              <w:jc w:val="both"/>
              <w:rPr>
                <w:rFonts w:ascii="Arial" w:hAnsi="Arial" w:cs="Arial"/>
                <w:color w:val="auto"/>
                <w:sz w:val="18"/>
                <w:szCs w:val="18"/>
              </w:rPr>
            </w:pPr>
          </w:p>
          <w:p w:rsidR="003B2CBE" w:rsidRPr="003B2CBE" w:rsidRDefault="003B2CBE" w:rsidP="003B2CBE">
            <w:pPr>
              <w:spacing w:line="180" w:lineRule="exact"/>
              <w:jc w:val="both"/>
              <w:rPr>
                <w:rFonts w:ascii="Arial" w:hAnsi="Arial" w:cs="Arial"/>
                <w:color w:val="auto"/>
                <w:sz w:val="18"/>
                <w:szCs w:val="18"/>
              </w:rPr>
            </w:pPr>
          </w:p>
          <w:p w:rsidR="003B2CBE" w:rsidRPr="003B2CBE" w:rsidRDefault="003B2CBE" w:rsidP="003B2CBE">
            <w:pPr>
              <w:spacing w:line="180" w:lineRule="exact"/>
              <w:jc w:val="both"/>
              <w:rPr>
                <w:rFonts w:ascii="Arial" w:hAnsi="Arial" w:cs="Arial"/>
                <w:color w:val="auto"/>
                <w:sz w:val="18"/>
                <w:szCs w:val="18"/>
              </w:rPr>
            </w:pPr>
          </w:p>
          <w:p w:rsidR="003B2CBE" w:rsidRPr="003B2CBE" w:rsidRDefault="003B2CBE" w:rsidP="003B2CBE">
            <w:pPr>
              <w:spacing w:line="180" w:lineRule="exact"/>
              <w:jc w:val="both"/>
              <w:rPr>
                <w:rFonts w:ascii="Arial" w:hAnsi="Arial" w:cs="Arial"/>
                <w:color w:val="auto"/>
                <w:sz w:val="18"/>
                <w:szCs w:val="18"/>
              </w:rPr>
            </w:pPr>
            <w:r>
              <w:rPr>
                <w:rFonts w:ascii="Arial" w:hAnsi="Arial" w:cs="Arial"/>
                <w:color w:val="auto"/>
                <w:sz w:val="18"/>
                <w:szCs w:val="18"/>
              </w:rPr>
              <w:t>___________________</w:t>
            </w:r>
          </w:p>
          <w:p w:rsidR="003B2CBE" w:rsidRPr="003B2CBE" w:rsidRDefault="003B2CBE" w:rsidP="003B2CBE">
            <w:pPr>
              <w:spacing w:line="180" w:lineRule="exact"/>
              <w:jc w:val="both"/>
              <w:rPr>
                <w:rFonts w:ascii="Arial" w:hAnsi="Arial" w:cs="Arial"/>
                <w:color w:val="auto"/>
                <w:sz w:val="18"/>
                <w:szCs w:val="18"/>
              </w:rPr>
            </w:pPr>
          </w:p>
        </w:tc>
      </w:tr>
    </w:tbl>
    <w:p w:rsidR="0059667F" w:rsidRDefault="0059667F" w:rsidP="00B11F35">
      <w:pPr>
        <w:spacing w:line="180" w:lineRule="exact"/>
        <w:ind w:firstLine="142"/>
        <w:rPr>
          <w:rFonts w:ascii="Arial" w:hAnsi="Arial" w:cs="Arial"/>
          <w:sz w:val="18"/>
          <w:szCs w:val="18"/>
        </w:rPr>
      </w:pPr>
    </w:p>
    <w:p w:rsidR="0059667F" w:rsidRPr="003B2CBE" w:rsidRDefault="0059667F" w:rsidP="00B11F35">
      <w:pPr>
        <w:spacing w:line="180" w:lineRule="exact"/>
        <w:ind w:firstLine="142"/>
        <w:rPr>
          <w:rFonts w:ascii="Arial" w:hAnsi="Arial" w:cs="Arial"/>
          <w:sz w:val="18"/>
          <w:szCs w:val="18"/>
        </w:rPr>
      </w:pPr>
    </w:p>
    <w:p w:rsidR="003B2CBE" w:rsidRPr="003B2CBE" w:rsidRDefault="003B2CBE" w:rsidP="003B2CBE">
      <w:pPr>
        <w:rPr>
          <w:rFonts w:ascii="Arial" w:hAnsi="Arial" w:cs="Arial"/>
          <w:color w:val="auto"/>
          <w:sz w:val="18"/>
          <w:szCs w:val="18"/>
        </w:rPr>
      </w:pPr>
      <w:r w:rsidRPr="003B2CBE">
        <w:rPr>
          <w:rFonts w:ascii="Arial" w:hAnsi="Arial" w:cs="Arial"/>
          <w:color w:val="auto"/>
          <w:sz w:val="18"/>
          <w:szCs w:val="18"/>
        </w:rPr>
        <w:t>Правообладатель:</w:t>
      </w:r>
    </w:p>
    <w:p w:rsidR="003B2CBE" w:rsidRPr="003B2CBE" w:rsidRDefault="003B2CBE" w:rsidP="003B2CBE">
      <w:pPr>
        <w:rPr>
          <w:rFonts w:ascii="Arial" w:hAnsi="Arial" w:cs="Arial"/>
          <w:color w:val="auto"/>
          <w:sz w:val="18"/>
          <w:szCs w:val="18"/>
        </w:rPr>
      </w:pPr>
      <w:r w:rsidRPr="003B2CBE">
        <w:rPr>
          <w:rFonts w:ascii="Arial" w:hAnsi="Arial" w:cs="Arial"/>
          <w:color w:val="auto"/>
          <w:sz w:val="18"/>
          <w:szCs w:val="18"/>
        </w:rPr>
        <w:t xml:space="preserve">Директор </w:t>
      </w:r>
    </w:p>
    <w:p w:rsidR="003B2CBE" w:rsidRPr="003B2CBE" w:rsidRDefault="003B2CBE" w:rsidP="003B2CBE">
      <w:pPr>
        <w:rPr>
          <w:rFonts w:ascii="Arial" w:hAnsi="Arial" w:cs="Arial"/>
          <w:color w:val="auto"/>
          <w:sz w:val="18"/>
          <w:szCs w:val="18"/>
        </w:rPr>
      </w:pPr>
      <w:r w:rsidRPr="003B2CBE">
        <w:rPr>
          <w:rFonts w:ascii="Arial" w:hAnsi="Arial" w:cs="Arial"/>
          <w:color w:val="auto"/>
          <w:sz w:val="18"/>
          <w:szCs w:val="18"/>
        </w:rPr>
        <w:t>____________________</w:t>
      </w:r>
    </w:p>
    <w:p w:rsidR="0059667F" w:rsidRPr="003B2CBE" w:rsidRDefault="0059667F" w:rsidP="00B11F35">
      <w:pPr>
        <w:spacing w:line="180" w:lineRule="exact"/>
        <w:ind w:firstLine="142"/>
        <w:rPr>
          <w:rFonts w:ascii="Arial" w:hAnsi="Arial" w:cs="Arial"/>
          <w:sz w:val="18"/>
          <w:szCs w:val="18"/>
        </w:rPr>
      </w:pPr>
    </w:p>
    <w:p w:rsidR="0059667F" w:rsidRDefault="0059667F" w:rsidP="00B11F35">
      <w:pPr>
        <w:spacing w:line="180" w:lineRule="exact"/>
        <w:ind w:firstLine="142"/>
        <w:rPr>
          <w:rFonts w:ascii="Arial" w:hAnsi="Arial" w:cs="Arial"/>
          <w:sz w:val="18"/>
          <w:szCs w:val="18"/>
        </w:rPr>
      </w:pPr>
    </w:p>
    <w:p w:rsidR="00DB740D" w:rsidRPr="00DB740D" w:rsidRDefault="00DB740D" w:rsidP="00DB740D">
      <w:pPr>
        <w:spacing w:line="180" w:lineRule="exact"/>
        <w:ind w:firstLine="142"/>
        <w:jc w:val="right"/>
        <w:rPr>
          <w:rFonts w:ascii="Arial" w:hAnsi="Arial" w:cs="Arial"/>
          <w:sz w:val="18"/>
          <w:szCs w:val="18"/>
        </w:rPr>
      </w:pPr>
      <w:r w:rsidRPr="00DB740D">
        <w:rPr>
          <w:rFonts w:ascii="Arial" w:hAnsi="Arial" w:cs="Arial"/>
          <w:sz w:val="18"/>
          <w:szCs w:val="18"/>
        </w:rPr>
        <w:t>Приложение 1</w:t>
      </w:r>
    </w:p>
    <w:p w:rsidR="00DB740D" w:rsidRPr="00DB740D" w:rsidRDefault="00DB740D" w:rsidP="00DB740D">
      <w:pPr>
        <w:spacing w:line="180" w:lineRule="exact"/>
        <w:ind w:firstLine="142"/>
        <w:rPr>
          <w:rFonts w:ascii="Arial" w:hAnsi="Arial" w:cs="Arial"/>
          <w:sz w:val="18"/>
          <w:szCs w:val="18"/>
        </w:rPr>
      </w:pPr>
    </w:p>
    <w:p w:rsidR="00DB740D" w:rsidRPr="00DB740D" w:rsidRDefault="00DB740D" w:rsidP="00DB740D">
      <w:pPr>
        <w:spacing w:line="180" w:lineRule="exact"/>
        <w:ind w:firstLine="142"/>
        <w:jc w:val="right"/>
        <w:rPr>
          <w:rFonts w:ascii="Arial" w:hAnsi="Arial" w:cs="Arial"/>
          <w:sz w:val="18"/>
          <w:szCs w:val="18"/>
        </w:rPr>
      </w:pPr>
      <w:r w:rsidRPr="00DB740D">
        <w:rPr>
          <w:rFonts w:ascii="Arial" w:hAnsi="Arial" w:cs="Arial"/>
          <w:sz w:val="18"/>
          <w:szCs w:val="18"/>
        </w:rPr>
        <w:t>ФОРМА УТВЕРЖДЕНА</w:t>
      </w:r>
    </w:p>
    <w:p w:rsidR="00DB740D" w:rsidRPr="00DB740D" w:rsidRDefault="00DB740D" w:rsidP="00DB740D">
      <w:pPr>
        <w:spacing w:line="180" w:lineRule="exact"/>
        <w:ind w:firstLine="142"/>
        <w:jc w:val="right"/>
        <w:rPr>
          <w:rFonts w:ascii="Arial" w:hAnsi="Arial" w:cs="Arial"/>
          <w:sz w:val="18"/>
          <w:szCs w:val="18"/>
        </w:rPr>
      </w:pPr>
      <w:r w:rsidRPr="00DB740D">
        <w:rPr>
          <w:rFonts w:ascii="Arial" w:hAnsi="Arial" w:cs="Arial"/>
          <w:sz w:val="18"/>
          <w:szCs w:val="18"/>
        </w:rPr>
        <w:t>распоряжением администрации</w:t>
      </w:r>
    </w:p>
    <w:p w:rsidR="00DB740D" w:rsidRPr="00DB740D" w:rsidRDefault="00DB740D" w:rsidP="00DB740D">
      <w:pPr>
        <w:spacing w:line="180" w:lineRule="exact"/>
        <w:ind w:firstLine="142"/>
        <w:jc w:val="right"/>
        <w:rPr>
          <w:rFonts w:ascii="Arial" w:hAnsi="Arial" w:cs="Arial"/>
          <w:sz w:val="18"/>
          <w:szCs w:val="18"/>
        </w:rPr>
      </w:pPr>
      <w:r w:rsidRPr="00DB740D">
        <w:rPr>
          <w:rFonts w:ascii="Arial" w:hAnsi="Arial" w:cs="Arial"/>
          <w:sz w:val="18"/>
          <w:szCs w:val="18"/>
        </w:rPr>
        <w:t>Благодарненского городского округа Ставропольского края</w:t>
      </w:r>
    </w:p>
    <w:p w:rsidR="00DB740D" w:rsidRPr="00DB740D" w:rsidRDefault="00DB740D" w:rsidP="00DB740D">
      <w:pPr>
        <w:spacing w:line="180" w:lineRule="exact"/>
        <w:ind w:firstLine="142"/>
        <w:jc w:val="right"/>
        <w:rPr>
          <w:rFonts w:ascii="Arial" w:hAnsi="Arial" w:cs="Arial"/>
          <w:sz w:val="18"/>
          <w:szCs w:val="18"/>
        </w:rPr>
      </w:pPr>
      <w:r w:rsidRPr="00DB740D">
        <w:rPr>
          <w:rFonts w:ascii="Arial" w:hAnsi="Arial" w:cs="Arial"/>
          <w:sz w:val="18"/>
          <w:szCs w:val="18"/>
        </w:rPr>
        <w:t>от 23 мая 2018 года № 466-р</w:t>
      </w:r>
    </w:p>
    <w:p w:rsidR="00DB740D" w:rsidRPr="00DB740D" w:rsidRDefault="00DB740D" w:rsidP="00DB740D">
      <w:pPr>
        <w:spacing w:line="180" w:lineRule="exact"/>
        <w:ind w:firstLine="142"/>
        <w:rPr>
          <w:rFonts w:ascii="Arial" w:hAnsi="Arial" w:cs="Arial"/>
          <w:sz w:val="18"/>
          <w:szCs w:val="18"/>
        </w:rPr>
      </w:pPr>
    </w:p>
    <w:p w:rsidR="00DB740D" w:rsidRPr="00DB740D" w:rsidRDefault="00DB740D" w:rsidP="00DB740D">
      <w:pPr>
        <w:spacing w:line="180" w:lineRule="exact"/>
        <w:ind w:firstLine="142"/>
        <w:rPr>
          <w:rFonts w:ascii="Arial" w:hAnsi="Arial" w:cs="Arial"/>
          <w:sz w:val="18"/>
          <w:szCs w:val="18"/>
        </w:rPr>
      </w:pPr>
    </w:p>
    <w:p w:rsidR="00DB740D" w:rsidRPr="00DB740D" w:rsidRDefault="00DB740D" w:rsidP="00DB740D">
      <w:pPr>
        <w:spacing w:line="180" w:lineRule="exact"/>
        <w:ind w:firstLine="142"/>
        <w:jc w:val="center"/>
        <w:rPr>
          <w:rFonts w:ascii="Arial" w:hAnsi="Arial" w:cs="Arial"/>
          <w:sz w:val="18"/>
          <w:szCs w:val="18"/>
        </w:rPr>
      </w:pPr>
      <w:r w:rsidRPr="00DB740D">
        <w:rPr>
          <w:rFonts w:ascii="Arial" w:hAnsi="Arial" w:cs="Arial"/>
          <w:sz w:val="18"/>
          <w:szCs w:val="18"/>
        </w:rPr>
        <w:t>ЗАЯВКА</w:t>
      </w:r>
    </w:p>
    <w:p w:rsidR="00DB740D" w:rsidRPr="00DB740D" w:rsidRDefault="00DB740D" w:rsidP="00DB740D">
      <w:pPr>
        <w:spacing w:line="180" w:lineRule="exact"/>
        <w:ind w:firstLine="142"/>
        <w:jc w:val="center"/>
        <w:rPr>
          <w:rFonts w:ascii="Arial" w:hAnsi="Arial" w:cs="Arial"/>
          <w:sz w:val="18"/>
          <w:szCs w:val="18"/>
        </w:rPr>
      </w:pPr>
      <w:r w:rsidRPr="00DB740D">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DB740D" w:rsidRPr="00DB740D" w:rsidRDefault="00DB740D" w:rsidP="00DB740D">
      <w:pPr>
        <w:spacing w:line="180" w:lineRule="exact"/>
        <w:ind w:firstLine="142"/>
        <w:rPr>
          <w:rFonts w:ascii="Arial" w:hAnsi="Arial" w:cs="Arial"/>
          <w:sz w:val="18"/>
          <w:szCs w:val="18"/>
        </w:rPr>
      </w:pPr>
    </w:p>
    <w:p w:rsidR="00DB740D" w:rsidRPr="00DB740D" w:rsidRDefault="00DB740D" w:rsidP="00DB740D">
      <w:pPr>
        <w:spacing w:line="180" w:lineRule="exact"/>
        <w:ind w:firstLine="142"/>
        <w:jc w:val="both"/>
        <w:rPr>
          <w:rFonts w:ascii="Arial" w:hAnsi="Arial" w:cs="Arial"/>
          <w:sz w:val="18"/>
          <w:szCs w:val="18"/>
        </w:rPr>
      </w:pPr>
      <w:r w:rsidRPr="00DB740D">
        <w:rPr>
          <w:rFonts w:ascii="Arial" w:hAnsi="Arial" w:cs="Arial"/>
          <w:sz w:val="18"/>
          <w:szCs w:val="18"/>
        </w:rPr>
        <w:t>1. Изучив информационное сообщение о проведении торгов (конкурса, аукциона) по продаже муниципального имущества, я ____________________</w:t>
      </w:r>
    </w:p>
    <w:p w:rsidR="00DB740D" w:rsidRPr="00DB740D" w:rsidRDefault="00DB740D" w:rsidP="00DB740D">
      <w:pPr>
        <w:spacing w:line="180" w:lineRule="exact"/>
        <w:ind w:firstLine="142"/>
        <w:jc w:val="both"/>
        <w:rPr>
          <w:rFonts w:ascii="Arial" w:hAnsi="Arial" w:cs="Arial"/>
          <w:sz w:val="18"/>
          <w:szCs w:val="18"/>
        </w:rPr>
      </w:pPr>
      <w:r>
        <w:rPr>
          <w:rFonts w:ascii="Arial" w:hAnsi="Arial" w:cs="Arial"/>
          <w:sz w:val="18"/>
          <w:szCs w:val="18"/>
        </w:rPr>
        <w:t>_________________________</w:t>
      </w:r>
      <w:r w:rsidRPr="00DB740D">
        <w:rPr>
          <w:rFonts w:ascii="Arial" w:hAnsi="Arial" w:cs="Arial"/>
          <w:sz w:val="18"/>
          <w:szCs w:val="18"/>
        </w:rPr>
        <w:t xml:space="preserve">________________, </w:t>
      </w:r>
      <w:proofErr w:type="gramStart"/>
      <w:r w:rsidRPr="00DB740D">
        <w:rPr>
          <w:rFonts w:ascii="Arial" w:hAnsi="Arial" w:cs="Arial"/>
          <w:sz w:val="18"/>
          <w:szCs w:val="18"/>
        </w:rPr>
        <w:t>действующий</w:t>
      </w:r>
      <w:proofErr w:type="gramEnd"/>
      <w:r w:rsidRPr="00DB740D">
        <w:rPr>
          <w:rFonts w:ascii="Arial" w:hAnsi="Arial" w:cs="Arial"/>
          <w:sz w:val="18"/>
          <w:szCs w:val="18"/>
        </w:rPr>
        <w:t xml:space="preserve"> от имени</w:t>
      </w:r>
    </w:p>
    <w:p w:rsidR="00DB740D" w:rsidRPr="00DB740D" w:rsidRDefault="00DB740D" w:rsidP="00DB740D">
      <w:pPr>
        <w:spacing w:line="180" w:lineRule="exact"/>
        <w:ind w:firstLine="142"/>
        <w:jc w:val="both"/>
        <w:rPr>
          <w:rFonts w:ascii="Arial" w:hAnsi="Arial" w:cs="Arial"/>
          <w:sz w:val="18"/>
          <w:szCs w:val="18"/>
        </w:rPr>
      </w:pPr>
      <w:r>
        <w:rPr>
          <w:rFonts w:ascii="Arial" w:hAnsi="Arial" w:cs="Arial"/>
          <w:sz w:val="18"/>
          <w:szCs w:val="18"/>
        </w:rPr>
        <w:t>____</w:t>
      </w:r>
      <w:r w:rsidRPr="00DB740D">
        <w:rPr>
          <w:rFonts w:ascii="Arial" w:hAnsi="Arial" w:cs="Arial"/>
          <w:sz w:val="18"/>
          <w:szCs w:val="18"/>
        </w:rPr>
        <w:t>______________________________________</w:t>
      </w:r>
    </w:p>
    <w:p w:rsidR="00DB740D" w:rsidRPr="00DB740D" w:rsidRDefault="00DB740D" w:rsidP="00DB740D">
      <w:pPr>
        <w:spacing w:line="180" w:lineRule="exact"/>
        <w:ind w:firstLine="142"/>
        <w:jc w:val="both"/>
        <w:rPr>
          <w:rFonts w:ascii="Arial" w:hAnsi="Arial" w:cs="Arial"/>
          <w:sz w:val="18"/>
          <w:szCs w:val="18"/>
        </w:rPr>
      </w:pPr>
      <w:r w:rsidRPr="00DB740D">
        <w:rPr>
          <w:rFonts w:ascii="Arial" w:hAnsi="Arial" w:cs="Arial"/>
          <w:sz w:val="18"/>
          <w:szCs w:val="18"/>
        </w:rPr>
        <w:t>на основании _______________________</w:t>
      </w:r>
      <w:r>
        <w:rPr>
          <w:rFonts w:ascii="Arial" w:hAnsi="Arial" w:cs="Arial"/>
          <w:sz w:val="18"/>
          <w:szCs w:val="18"/>
        </w:rPr>
        <w:t>_______________________</w:t>
      </w:r>
    </w:p>
    <w:p w:rsidR="00DB740D" w:rsidRPr="00DB740D" w:rsidRDefault="00DB740D" w:rsidP="00DB740D">
      <w:pPr>
        <w:spacing w:line="180" w:lineRule="exact"/>
        <w:ind w:firstLine="142"/>
        <w:jc w:val="both"/>
        <w:rPr>
          <w:rFonts w:ascii="Arial" w:hAnsi="Arial" w:cs="Arial"/>
          <w:sz w:val="18"/>
          <w:szCs w:val="18"/>
        </w:rPr>
      </w:pPr>
      <w:r w:rsidRPr="00DB740D">
        <w:rPr>
          <w:rFonts w:ascii="Arial" w:hAnsi="Arial" w:cs="Arial"/>
          <w:sz w:val="18"/>
          <w:szCs w:val="18"/>
        </w:rPr>
        <w:t xml:space="preserve">       (документ, удостоверяющий полномочия)</w:t>
      </w:r>
    </w:p>
    <w:p w:rsidR="00DB740D" w:rsidRPr="00DB740D" w:rsidRDefault="00DB740D" w:rsidP="00DB740D">
      <w:pPr>
        <w:spacing w:line="180" w:lineRule="exact"/>
        <w:ind w:firstLine="142"/>
        <w:jc w:val="both"/>
        <w:rPr>
          <w:rFonts w:ascii="Arial" w:hAnsi="Arial" w:cs="Arial"/>
          <w:sz w:val="18"/>
          <w:szCs w:val="18"/>
        </w:rPr>
      </w:pPr>
      <w:r w:rsidRPr="00DB740D">
        <w:rPr>
          <w:rFonts w:ascii="Arial" w:hAnsi="Arial" w:cs="Arial"/>
          <w:sz w:val="18"/>
          <w:szCs w:val="18"/>
        </w:rPr>
        <w:t>согласен приобрести ________________</w:t>
      </w:r>
      <w:r>
        <w:rPr>
          <w:rFonts w:ascii="Arial" w:hAnsi="Arial" w:cs="Arial"/>
          <w:sz w:val="18"/>
          <w:szCs w:val="18"/>
        </w:rPr>
        <w:t>___________________________</w:t>
      </w:r>
    </w:p>
    <w:p w:rsidR="00DB740D" w:rsidRPr="00DB740D" w:rsidRDefault="00DB740D" w:rsidP="00DB740D">
      <w:pPr>
        <w:spacing w:line="180" w:lineRule="exact"/>
        <w:ind w:firstLine="142"/>
        <w:jc w:val="both"/>
        <w:rPr>
          <w:rFonts w:ascii="Arial" w:hAnsi="Arial" w:cs="Arial"/>
          <w:sz w:val="18"/>
          <w:szCs w:val="18"/>
        </w:rPr>
      </w:pPr>
      <w:r w:rsidRPr="00DB740D">
        <w:rPr>
          <w:rFonts w:ascii="Arial" w:hAnsi="Arial" w:cs="Arial"/>
          <w:sz w:val="18"/>
          <w:szCs w:val="18"/>
        </w:rPr>
        <w:t>__________________(полное наименование продаваемого муниципального имущества)</w:t>
      </w:r>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w:t>
      </w:r>
      <w:r w:rsidRPr="00DB740D">
        <w:rPr>
          <w:rFonts w:ascii="Arial" w:hAnsi="Arial" w:cs="Arial"/>
          <w:sz w:val="18"/>
          <w:szCs w:val="18"/>
        </w:rPr>
        <w:t>______________________________.</w:t>
      </w:r>
    </w:p>
    <w:p w:rsidR="00DB740D" w:rsidRPr="00DB740D" w:rsidRDefault="00DB740D" w:rsidP="00DB740D">
      <w:pPr>
        <w:spacing w:line="180" w:lineRule="exact"/>
        <w:ind w:firstLine="142"/>
        <w:jc w:val="both"/>
        <w:rPr>
          <w:rFonts w:ascii="Arial" w:hAnsi="Arial" w:cs="Arial"/>
          <w:sz w:val="18"/>
          <w:szCs w:val="18"/>
        </w:rPr>
      </w:pP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 xml:space="preserve">С условиями продажи муниципального имущества </w:t>
      </w:r>
      <w:proofErr w:type="gramStart"/>
      <w:r w:rsidRPr="00DB740D">
        <w:rPr>
          <w:rFonts w:ascii="Arial" w:hAnsi="Arial" w:cs="Arial"/>
          <w:sz w:val="18"/>
          <w:szCs w:val="18"/>
        </w:rPr>
        <w:t>ознакомлен</w:t>
      </w:r>
      <w:proofErr w:type="gramEnd"/>
      <w:r w:rsidRPr="00DB740D">
        <w:rPr>
          <w:rFonts w:ascii="Arial" w:hAnsi="Arial" w:cs="Arial"/>
          <w:sz w:val="18"/>
          <w:szCs w:val="18"/>
        </w:rPr>
        <w:t xml:space="preserve"> и согласен.</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2. В случае</w:t>
      </w:r>
      <w:proofErr w:type="gramStart"/>
      <w:r w:rsidRPr="00DB740D">
        <w:rPr>
          <w:rFonts w:ascii="Arial" w:hAnsi="Arial" w:cs="Arial"/>
          <w:sz w:val="18"/>
          <w:szCs w:val="18"/>
        </w:rPr>
        <w:t>,</w:t>
      </w:r>
      <w:proofErr w:type="gramEnd"/>
      <w:r w:rsidRPr="00DB740D">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lastRenderedPageBreak/>
        <w:t>5. Полное наименование и адрес претендента - юридического лица</w:t>
      </w:r>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w:t>
      </w:r>
      <w:r>
        <w:rPr>
          <w:rFonts w:ascii="Arial" w:hAnsi="Arial" w:cs="Arial"/>
          <w:sz w:val="18"/>
          <w:szCs w:val="18"/>
        </w:rPr>
        <w:t>_______________________________</w:t>
      </w:r>
      <w:r w:rsidRPr="00DB740D">
        <w:rPr>
          <w:rFonts w:ascii="Arial" w:hAnsi="Arial" w:cs="Arial"/>
          <w:sz w:val="18"/>
          <w:szCs w:val="18"/>
        </w:rPr>
        <w:t>_________________________________________________</w:t>
      </w:r>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______________________________________________</w:t>
      </w:r>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______________________________________________</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6. Фамилия, имя, отчество претендента – физического лица</w:t>
      </w:r>
      <w:proofErr w:type="gramStart"/>
      <w:r w:rsidRPr="00DB740D">
        <w:rPr>
          <w:rFonts w:ascii="Arial" w:hAnsi="Arial" w:cs="Arial"/>
          <w:sz w:val="18"/>
          <w:szCs w:val="18"/>
        </w:rPr>
        <w:t xml:space="preserve"> __________</w:t>
      </w:r>
      <w:proofErr w:type="gramEnd"/>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__________________________________________________________________,</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паспорт______________________выдан__________________________________________________________________________________________________.(кем, когда)</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Адрес ______________________________________________</w:t>
      </w:r>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______________________________________________</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номер телефона _____________________,  адрес электронной почты ___________________________.</w:t>
      </w:r>
    </w:p>
    <w:p w:rsidR="00DB740D" w:rsidRPr="00DB740D" w:rsidRDefault="00DB740D" w:rsidP="00DB740D">
      <w:pPr>
        <w:spacing w:line="180" w:lineRule="exact"/>
        <w:ind w:firstLine="567"/>
        <w:jc w:val="both"/>
        <w:rPr>
          <w:rFonts w:ascii="Arial" w:hAnsi="Arial" w:cs="Arial"/>
          <w:sz w:val="18"/>
          <w:szCs w:val="18"/>
        </w:rPr>
      </w:pPr>
      <w:r w:rsidRPr="00DB740D">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__________________________________________</w:t>
      </w:r>
    </w:p>
    <w:p w:rsidR="00DB740D" w:rsidRPr="00DB740D" w:rsidRDefault="00DB740D" w:rsidP="00DB740D">
      <w:pPr>
        <w:spacing w:line="180" w:lineRule="exact"/>
        <w:jc w:val="both"/>
        <w:rPr>
          <w:rFonts w:ascii="Arial" w:hAnsi="Arial" w:cs="Arial"/>
          <w:sz w:val="18"/>
          <w:szCs w:val="18"/>
        </w:rPr>
      </w:pPr>
      <w:r w:rsidRPr="00DB740D">
        <w:rPr>
          <w:rFonts w:ascii="Arial" w:hAnsi="Arial" w:cs="Arial"/>
          <w:sz w:val="18"/>
          <w:szCs w:val="18"/>
        </w:rPr>
        <w:t>____________</w:t>
      </w:r>
      <w:r>
        <w:rPr>
          <w:rFonts w:ascii="Arial" w:hAnsi="Arial" w:cs="Arial"/>
          <w:sz w:val="18"/>
          <w:szCs w:val="18"/>
        </w:rPr>
        <w:t>______________________________</w:t>
      </w:r>
    </w:p>
    <w:p w:rsidR="0059667F" w:rsidRDefault="00DB740D" w:rsidP="00DB740D">
      <w:pPr>
        <w:spacing w:line="180" w:lineRule="exact"/>
        <w:jc w:val="both"/>
        <w:rPr>
          <w:rFonts w:ascii="Arial" w:hAnsi="Arial" w:cs="Arial"/>
          <w:sz w:val="18"/>
          <w:szCs w:val="18"/>
        </w:rPr>
      </w:pPr>
      <w:r w:rsidRPr="00DB740D">
        <w:rPr>
          <w:rFonts w:ascii="Arial" w:hAnsi="Arial" w:cs="Arial"/>
          <w:sz w:val="18"/>
          <w:szCs w:val="18"/>
        </w:rPr>
        <w:t>___________________________________</w:t>
      </w:r>
      <w:r>
        <w:rPr>
          <w:rFonts w:ascii="Arial" w:hAnsi="Arial" w:cs="Arial"/>
          <w:sz w:val="18"/>
          <w:szCs w:val="18"/>
        </w:rPr>
        <w:t>_______</w:t>
      </w:r>
    </w:p>
    <w:p w:rsidR="0059667F" w:rsidRDefault="0059667F" w:rsidP="00B11F35">
      <w:pPr>
        <w:spacing w:line="180" w:lineRule="exact"/>
        <w:ind w:firstLine="142"/>
        <w:rPr>
          <w:rFonts w:ascii="Arial" w:hAnsi="Arial" w:cs="Arial"/>
          <w:sz w:val="18"/>
          <w:szCs w:val="18"/>
        </w:rPr>
      </w:pPr>
    </w:p>
    <w:tbl>
      <w:tblPr>
        <w:tblW w:w="0" w:type="auto"/>
        <w:jc w:val="center"/>
        <w:tblInd w:w="-159" w:type="dxa"/>
        <w:tblLayout w:type="fixed"/>
        <w:tblLook w:val="04A0" w:firstRow="1" w:lastRow="0" w:firstColumn="1" w:lastColumn="0" w:noHBand="0" w:noVBand="1"/>
      </w:tblPr>
      <w:tblGrid>
        <w:gridCol w:w="1942"/>
        <w:gridCol w:w="2051"/>
      </w:tblGrid>
      <w:tr w:rsidR="00080AE2" w:rsidRPr="00080AE2" w:rsidTr="00080AE2">
        <w:trPr>
          <w:jc w:val="center"/>
        </w:trPr>
        <w:tc>
          <w:tcPr>
            <w:tcW w:w="1942" w:type="dxa"/>
          </w:tcPr>
          <w:p w:rsidR="00080AE2" w:rsidRPr="00080AE2" w:rsidRDefault="00080AE2" w:rsidP="00080AE2">
            <w:pPr>
              <w:rPr>
                <w:rFonts w:ascii="Arial" w:eastAsia="Calibri" w:hAnsi="Arial" w:cs="Arial"/>
                <w:color w:val="auto"/>
                <w:sz w:val="18"/>
                <w:szCs w:val="18"/>
                <w:lang w:eastAsia="en-US"/>
              </w:rPr>
            </w:pPr>
            <w:r w:rsidRPr="00080AE2">
              <w:rPr>
                <w:rFonts w:ascii="Arial" w:eastAsia="Calibri" w:hAnsi="Arial" w:cs="Arial"/>
                <w:color w:val="auto"/>
                <w:sz w:val="18"/>
                <w:szCs w:val="18"/>
                <w:lang w:eastAsia="en-US"/>
              </w:rPr>
              <w:t>Подпись претендента (его полномочного представителя)</w:t>
            </w:r>
          </w:p>
          <w:p w:rsidR="00080AE2" w:rsidRPr="00080AE2" w:rsidRDefault="00080AE2" w:rsidP="00080AE2">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w:t>
            </w:r>
          </w:p>
        </w:tc>
        <w:tc>
          <w:tcPr>
            <w:tcW w:w="2051" w:type="dxa"/>
          </w:tcPr>
          <w:p w:rsidR="00080AE2" w:rsidRPr="00080AE2" w:rsidRDefault="00080AE2" w:rsidP="00080AE2">
            <w:pPr>
              <w:rPr>
                <w:rFonts w:ascii="Arial" w:eastAsia="Calibri" w:hAnsi="Arial" w:cs="Arial"/>
                <w:color w:val="auto"/>
                <w:sz w:val="18"/>
                <w:szCs w:val="18"/>
                <w:lang w:eastAsia="en-US"/>
              </w:rPr>
            </w:pPr>
            <w:r w:rsidRPr="00080AE2">
              <w:rPr>
                <w:rFonts w:ascii="Arial" w:eastAsia="Calibri" w:hAnsi="Arial" w:cs="Arial"/>
                <w:color w:val="auto"/>
                <w:sz w:val="18"/>
                <w:szCs w:val="18"/>
                <w:lang w:eastAsia="en-US"/>
              </w:rPr>
              <w:t>Отметка о принятии заявки организатором торгов</w:t>
            </w:r>
          </w:p>
          <w:p w:rsidR="00080AE2" w:rsidRPr="00080AE2" w:rsidRDefault="00080AE2" w:rsidP="00080AE2">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__час</w:t>
            </w:r>
            <w:proofErr w:type="gramStart"/>
            <w:r>
              <w:rPr>
                <w:rFonts w:ascii="Arial" w:eastAsia="Calibri" w:hAnsi="Arial" w:cs="Arial"/>
                <w:color w:val="auto"/>
                <w:sz w:val="18"/>
                <w:szCs w:val="18"/>
                <w:lang w:eastAsia="en-US"/>
              </w:rPr>
              <w:t>.</w:t>
            </w:r>
            <w:proofErr w:type="gramEnd"/>
            <w:r>
              <w:rPr>
                <w:rFonts w:ascii="Arial" w:eastAsia="Calibri" w:hAnsi="Arial" w:cs="Arial"/>
                <w:color w:val="auto"/>
                <w:sz w:val="18"/>
                <w:szCs w:val="18"/>
                <w:lang w:eastAsia="en-US"/>
              </w:rPr>
              <w:t>__</w:t>
            </w:r>
            <w:proofErr w:type="gramStart"/>
            <w:r>
              <w:rPr>
                <w:rFonts w:ascii="Arial" w:eastAsia="Calibri" w:hAnsi="Arial" w:cs="Arial"/>
                <w:color w:val="auto"/>
                <w:sz w:val="18"/>
                <w:szCs w:val="18"/>
                <w:lang w:eastAsia="en-US"/>
              </w:rPr>
              <w:t>м</w:t>
            </w:r>
            <w:proofErr w:type="gramEnd"/>
            <w:r>
              <w:rPr>
                <w:rFonts w:ascii="Arial" w:eastAsia="Calibri" w:hAnsi="Arial" w:cs="Arial"/>
                <w:color w:val="auto"/>
                <w:sz w:val="18"/>
                <w:szCs w:val="18"/>
                <w:lang w:eastAsia="en-US"/>
              </w:rPr>
              <w:t>ин.__20</w:t>
            </w:r>
            <w:r w:rsidRPr="00080AE2">
              <w:rPr>
                <w:rFonts w:ascii="Arial" w:eastAsia="Calibri" w:hAnsi="Arial" w:cs="Arial"/>
                <w:color w:val="auto"/>
                <w:sz w:val="18"/>
                <w:szCs w:val="18"/>
                <w:lang w:eastAsia="en-US"/>
              </w:rPr>
              <w:t>_</w:t>
            </w:r>
            <w:r>
              <w:rPr>
                <w:rFonts w:ascii="Arial" w:eastAsia="Calibri" w:hAnsi="Arial" w:cs="Arial"/>
                <w:color w:val="auto"/>
                <w:sz w:val="18"/>
                <w:szCs w:val="18"/>
                <w:lang w:eastAsia="en-US"/>
              </w:rPr>
              <w:t xml:space="preserve">  </w:t>
            </w:r>
            <w:r w:rsidRPr="00080AE2">
              <w:rPr>
                <w:rFonts w:ascii="Arial" w:eastAsia="Calibri" w:hAnsi="Arial" w:cs="Arial"/>
                <w:color w:val="auto"/>
                <w:sz w:val="18"/>
                <w:szCs w:val="18"/>
                <w:lang w:eastAsia="en-US"/>
              </w:rPr>
              <w:t xml:space="preserve">г. </w:t>
            </w:r>
          </w:p>
          <w:p w:rsidR="00080AE2" w:rsidRPr="00080AE2" w:rsidRDefault="00080AE2" w:rsidP="00080AE2">
            <w:pPr>
              <w:jc w:val="both"/>
              <w:rPr>
                <w:rFonts w:ascii="Arial" w:eastAsia="Calibri" w:hAnsi="Arial" w:cs="Arial"/>
                <w:color w:val="auto"/>
                <w:sz w:val="18"/>
                <w:szCs w:val="18"/>
                <w:lang w:eastAsia="en-US"/>
              </w:rPr>
            </w:pPr>
            <w:r w:rsidRPr="00080AE2">
              <w:rPr>
                <w:rFonts w:ascii="Arial" w:eastAsia="Calibri" w:hAnsi="Arial" w:cs="Arial"/>
                <w:color w:val="auto"/>
                <w:sz w:val="18"/>
                <w:szCs w:val="18"/>
                <w:lang w:eastAsia="en-US"/>
              </w:rPr>
              <w:t xml:space="preserve"> № ________</w:t>
            </w:r>
          </w:p>
          <w:p w:rsidR="00080AE2" w:rsidRPr="00080AE2" w:rsidRDefault="00080AE2" w:rsidP="00080AE2">
            <w:pPr>
              <w:jc w:val="center"/>
              <w:rPr>
                <w:rFonts w:ascii="Arial" w:eastAsia="Calibri" w:hAnsi="Arial" w:cs="Arial"/>
                <w:color w:val="auto"/>
                <w:sz w:val="18"/>
                <w:szCs w:val="18"/>
                <w:lang w:eastAsia="en-US"/>
              </w:rPr>
            </w:pPr>
          </w:p>
        </w:tc>
      </w:tr>
    </w:tbl>
    <w:p w:rsidR="0059667F" w:rsidRDefault="0059667F" w:rsidP="00B11F35">
      <w:pPr>
        <w:spacing w:line="180" w:lineRule="exact"/>
        <w:ind w:firstLine="142"/>
        <w:rPr>
          <w:rFonts w:ascii="Arial" w:hAnsi="Arial" w:cs="Arial"/>
          <w:sz w:val="18"/>
          <w:szCs w:val="18"/>
        </w:rPr>
      </w:pPr>
    </w:p>
    <w:p w:rsidR="0059667F" w:rsidRDefault="0059667F" w:rsidP="00B11F35">
      <w:pPr>
        <w:spacing w:line="180" w:lineRule="exact"/>
        <w:ind w:firstLine="142"/>
        <w:rPr>
          <w:rFonts w:ascii="Arial" w:hAnsi="Arial" w:cs="Arial"/>
          <w:sz w:val="18"/>
          <w:szCs w:val="18"/>
        </w:rPr>
      </w:pPr>
    </w:p>
    <w:p w:rsidR="00D02224" w:rsidRPr="0075770F" w:rsidRDefault="00D02224" w:rsidP="00D02224">
      <w:pPr>
        <w:spacing w:line="180" w:lineRule="exact"/>
        <w:ind w:firstLine="142"/>
        <w:jc w:val="center"/>
        <w:rPr>
          <w:rFonts w:ascii="Arial" w:hAnsi="Arial" w:cs="Arial"/>
          <w:sz w:val="18"/>
          <w:szCs w:val="18"/>
        </w:rPr>
      </w:pPr>
      <w:r w:rsidRPr="0075770F">
        <w:rPr>
          <w:rFonts w:ascii="Arial" w:hAnsi="Arial" w:cs="Arial"/>
          <w:sz w:val="18"/>
          <w:szCs w:val="18"/>
        </w:rPr>
        <w:t>Уважаемые жители Благодарненского городского округа Ставропольского края!</w:t>
      </w:r>
    </w:p>
    <w:p w:rsidR="00D02224" w:rsidRPr="0075770F" w:rsidRDefault="00D02224" w:rsidP="00D02224">
      <w:pPr>
        <w:spacing w:line="180" w:lineRule="exact"/>
        <w:ind w:firstLine="142"/>
        <w:jc w:val="center"/>
        <w:rPr>
          <w:rFonts w:ascii="Arial" w:hAnsi="Arial" w:cs="Arial"/>
          <w:sz w:val="18"/>
          <w:szCs w:val="18"/>
        </w:rPr>
      </w:pP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Администрация Благодарненского городского округа Ставропольского края (далее – администрация) сообщает о начале приема инициативных проектов для участия в конкурсном отборе проектов на территории Благодарненского городского округа Ставропольского края.</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 xml:space="preserve">Конкурсный отбор проводится в соответствии с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75770F">
        <w:rPr>
          <w:rFonts w:ascii="Arial" w:hAnsi="Arial" w:cs="Arial"/>
          <w:sz w:val="18"/>
          <w:szCs w:val="18"/>
        </w:rPr>
        <w:t>Благодарненском</w:t>
      </w:r>
      <w:proofErr w:type="spellEnd"/>
      <w:r w:rsidRPr="0075770F">
        <w:rPr>
          <w:rFonts w:ascii="Arial" w:hAnsi="Arial" w:cs="Arial"/>
          <w:sz w:val="18"/>
          <w:szCs w:val="18"/>
        </w:rPr>
        <w:t xml:space="preserve"> городском округе Ставропольского края».</w:t>
      </w:r>
      <w:r w:rsidRPr="0075770F">
        <w:rPr>
          <w:rFonts w:ascii="Arial" w:hAnsi="Arial" w:cs="Arial"/>
          <w:sz w:val="18"/>
          <w:szCs w:val="18"/>
        </w:rPr>
        <w:cr/>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С инициативой о внесении инициативного проекта вправе выступить:</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1) инициативная группа численностью не менее 5 граждан, достигших шестнадцатилетнего возраста и проживающих на территории округа;</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2) органы территориального общественного самоуправления округа;</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3) организации, индивидуальные предприниматели, осуществляющие деятельность на территории округа;</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4) староста сельского населенного пункта.</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Населением населенных пунктов с численностью не менее 100 человек инициативные проекты выбираются на собраниях граждан, с использованием подписных листов по выбору инициативного проекта.</w:t>
      </w:r>
    </w:p>
    <w:p w:rsidR="00D02224" w:rsidRPr="0075770F" w:rsidRDefault="00D02224" w:rsidP="00D02224">
      <w:pPr>
        <w:spacing w:line="180" w:lineRule="exact"/>
        <w:ind w:firstLine="567"/>
        <w:jc w:val="both"/>
        <w:rPr>
          <w:rFonts w:ascii="Arial" w:hAnsi="Arial" w:cs="Arial"/>
          <w:sz w:val="18"/>
          <w:szCs w:val="18"/>
        </w:rPr>
      </w:pPr>
      <w:proofErr w:type="gramStart"/>
      <w:r w:rsidRPr="0075770F">
        <w:rPr>
          <w:rFonts w:ascii="Arial" w:hAnsi="Arial" w:cs="Arial"/>
          <w:sz w:val="18"/>
          <w:szCs w:val="18"/>
        </w:rPr>
        <w:t xml:space="preserve">Для участия в конкурсном отборе проектов инициативным группам необходимо направить в администрацию пакет документов в соответствии с перечнем, утвержденным распоряжением администрации Благодарненского городского округа Ставропольского края от 23 августа 2022 года № 513-р «О реализации решения Совета депутатов Благодарненского городского округа Ставропольского </w:t>
      </w:r>
      <w:r w:rsidRPr="0075770F">
        <w:rPr>
          <w:rFonts w:ascii="Arial" w:hAnsi="Arial" w:cs="Arial"/>
          <w:sz w:val="18"/>
          <w:szCs w:val="18"/>
        </w:rPr>
        <w:lastRenderedPageBreak/>
        <w:t xml:space="preserve">края первого созыва от 24 марта 2021 года № 405 «О реализации инициативного бюджетирования в </w:t>
      </w:r>
      <w:proofErr w:type="spellStart"/>
      <w:r w:rsidRPr="0075770F">
        <w:rPr>
          <w:rFonts w:ascii="Arial" w:hAnsi="Arial" w:cs="Arial"/>
          <w:sz w:val="18"/>
          <w:szCs w:val="18"/>
        </w:rPr>
        <w:t>Благодарненском</w:t>
      </w:r>
      <w:proofErr w:type="spellEnd"/>
      <w:r w:rsidRPr="0075770F">
        <w:rPr>
          <w:rFonts w:ascii="Arial" w:hAnsi="Arial" w:cs="Arial"/>
          <w:sz w:val="18"/>
          <w:szCs w:val="18"/>
        </w:rPr>
        <w:t xml:space="preserve"> городском округе Ставропольского края». </w:t>
      </w:r>
      <w:proofErr w:type="gramEnd"/>
      <w:r w:rsidRPr="0075770F">
        <w:rPr>
          <w:rFonts w:ascii="Arial" w:hAnsi="Arial" w:cs="Arial"/>
          <w:sz w:val="18"/>
          <w:szCs w:val="18"/>
        </w:rPr>
        <w:cr/>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Прием инициативных проектов осуществляется администрацией до 17.00 часов 20 сентября 2022 года по адресу: город Благодарный, площадь Ленина, дом 1, кабинет 209.</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Администрация в течени</w:t>
      </w:r>
      <w:proofErr w:type="gramStart"/>
      <w:r w:rsidRPr="0075770F">
        <w:rPr>
          <w:rFonts w:ascii="Arial" w:hAnsi="Arial" w:cs="Arial"/>
          <w:sz w:val="18"/>
          <w:szCs w:val="18"/>
        </w:rPr>
        <w:t>и</w:t>
      </w:r>
      <w:proofErr w:type="gramEnd"/>
      <w:r w:rsidRPr="0075770F">
        <w:rPr>
          <w:rFonts w:ascii="Arial" w:hAnsi="Arial" w:cs="Arial"/>
          <w:sz w:val="18"/>
          <w:szCs w:val="18"/>
        </w:rPr>
        <w:t xml:space="preserve"> 30 дней со дня внесения инициативных проектов проверяет их на соответствие решению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75770F">
        <w:rPr>
          <w:rFonts w:ascii="Arial" w:hAnsi="Arial" w:cs="Arial"/>
          <w:sz w:val="18"/>
          <w:szCs w:val="18"/>
        </w:rPr>
        <w:t>Благодарненском</w:t>
      </w:r>
      <w:proofErr w:type="spellEnd"/>
      <w:r w:rsidRPr="0075770F">
        <w:rPr>
          <w:rFonts w:ascii="Arial" w:hAnsi="Arial" w:cs="Arial"/>
          <w:sz w:val="18"/>
          <w:szCs w:val="18"/>
        </w:rPr>
        <w:t xml:space="preserve"> городском округе Ставропольского края». </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Итоги конкурсного отбора будут подведены на заседании конкурсной комиссии, которое состоится не позднее 20 октября 2022 года.</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 xml:space="preserve">Телефон для справок: 8(86549)2-15-30. </w:t>
      </w:r>
    </w:p>
    <w:p w:rsidR="00D02224" w:rsidRPr="0075770F" w:rsidRDefault="00D02224" w:rsidP="00D02224">
      <w:pPr>
        <w:spacing w:line="180" w:lineRule="exact"/>
        <w:ind w:firstLine="567"/>
        <w:jc w:val="both"/>
        <w:rPr>
          <w:rFonts w:ascii="Arial" w:hAnsi="Arial" w:cs="Arial"/>
          <w:sz w:val="18"/>
          <w:szCs w:val="18"/>
        </w:rPr>
      </w:pPr>
      <w:r w:rsidRPr="0075770F">
        <w:rPr>
          <w:rFonts w:ascii="Arial" w:hAnsi="Arial" w:cs="Arial"/>
          <w:sz w:val="18"/>
          <w:szCs w:val="18"/>
        </w:rPr>
        <w:t>С порядком проведения конкурсного отбора, а также перечнем документов, представляемым в администрацию одновременно с инициативным проектом, можно ознакомиться на официальном сайте администрации abgosk.ru в разделе «</w:t>
      </w:r>
      <w:proofErr w:type="gramStart"/>
      <w:r w:rsidRPr="0075770F">
        <w:rPr>
          <w:rFonts w:ascii="Arial" w:hAnsi="Arial" w:cs="Arial"/>
          <w:sz w:val="18"/>
          <w:szCs w:val="18"/>
        </w:rPr>
        <w:t>Инициативное</w:t>
      </w:r>
      <w:proofErr w:type="gramEnd"/>
      <w:r w:rsidRPr="0075770F">
        <w:rPr>
          <w:rFonts w:ascii="Arial" w:hAnsi="Arial" w:cs="Arial"/>
          <w:sz w:val="18"/>
          <w:szCs w:val="18"/>
        </w:rPr>
        <w:t xml:space="preserve"> бюджетирование».</w:t>
      </w:r>
    </w:p>
    <w:p w:rsidR="00D02224" w:rsidRPr="0075770F" w:rsidRDefault="00D02224" w:rsidP="00D02224">
      <w:pPr>
        <w:spacing w:line="180" w:lineRule="exact"/>
        <w:ind w:firstLine="142"/>
        <w:rPr>
          <w:rFonts w:ascii="Arial" w:hAnsi="Arial" w:cs="Arial"/>
          <w:sz w:val="18"/>
          <w:szCs w:val="18"/>
        </w:rPr>
      </w:pPr>
    </w:p>
    <w:p w:rsidR="00D02224" w:rsidRPr="0075770F" w:rsidRDefault="00D02224" w:rsidP="00D02224">
      <w:pPr>
        <w:spacing w:line="180" w:lineRule="exact"/>
        <w:ind w:firstLine="142"/>
        <w:rPr>
          <w:rFonts w:ascii="Arial" w:hAnsi="Arial" w:cs="Arial"/>
          <w:sz w:val="18"/>
          <w:szCs w:val="18"/>
        </w:rPr>
      </w:pPr>
    </w:p>
    <w:p w:rsidR="00D02224" w:rsidRPr="0075770F" w:rsidRDefault="00D02224" w:rsidP="00D02224">
      <w:pPr>
        <w:spacing w:line="180" w:lineRule="exact"/>
        <w:ind w:firstLine="142"/>
        <w:rPr>
          <w:rFonts w:ascii="Arial" w:hAnsi="Arial" w:cs="Arial"/>
          <w:sz w:val="18"/>
          <w:szCs w:val="18"/>
        </w:rPr>
      </w:pPr>
    </w:p>
    <w:p w:rsidR="00D02224" w:rsidRPr="0075770F" w:rsidRDefault="00D02224" w:rsidP="00D02224">
      <w:pPr>
        <w:spacing w:line="180" w:lineRule="exact"/>
        <w:jc w:val="both"/>
        <w:rPr>
          <w:rFonts w:ascii="Arial" w:hAnsi="Arial" w:cs="Arial"/>
          <w:sz w:val="18"/>
          <w:szCs w:val="18"/>
        </w:rPr>
      </w:pPr>
      <w:r w:rsidRPr="0075770F">
        <w:rPr>
          <w:rFonts w:ascii="Arial" w:hAnsi="Arial" w:cs="Arial"/>
          <w:sz w:val="18"/>
          <w:szCs w:val="18"/>
        </w:rPr>
        <w:t>Заместитель главы администрации -</w:t>
      </w:r>
    </w:p>
    <w:p w:rsidR="00D02224" w:rsidRPr="0075770F" w:rsidRDefault="00D02224" w:rsidP="00D02224">
      <w:pPr>
        <w:spacing w:line="180" w:lineRule="exact"/>
        <w:jc w:val="both"/>
        <w:rPr>
          <w:rFonts w:ascii="Arial" w:hAnsi="Arial" w:cs="Arial"/>
          <w:sz w:val="18"/>
          <w:szCs w:val="18"/>
        </w:rPr>
      </w:pPr>
      <w:r w:rsidRPr="0075770F">
        <w:rPr>
          <w:rFonts w:ascii="Arial" w:hAnsi="Arial" w:cs="Arial"/>
          <w:sz w:val="18"/>
          <w:szCs w:val="18"/>
        </w:rPr>
        <w:t xml:space="preserve">начальник финансового управления </w:t>
      </w:r>
    </w:p>
    <w:p w:rsidR="00D02224" w:rsidRPr="0075770F" w:rsidRDefault="00D02224" w:rsidP="00D02224">
      <w:pPr>
        <w:spacing w:line="180" w:lineRule="exact"/>
        <w:jc w:val="both"/>
        <w:rPr>
          <w:rFonts w:ascii="Arial" w:hAnsi="Arial" w:cs="Arial"/>
          <w:sz w:val="18"/>
          <w:szCs w:val="18"/>
        </w:rPr>
      </w:pPr>
      <w:r w:rsidRPr="0075770F">
        <w:rPr>
          <w:rFonts w:ascii="Arial" w:hAnsi="Arial" w:cs="Arial"/>
          <w:sz w:val="18"/>
          <w:szCs w:val="18"/>
        </w:rPr>
        <w:t xml:space="preserve">администрации Благодарненского </w:t>
      </w:r>
    </w:p>
    <w:p w:rsidR="00D02224" w:rsidRPr="0075770F" w:rsidRDefault="00D02224" w:rsidP="00D02224">
      <w:pPr>
        <w:spacing w:line="180" w:lineRule="exact"/>
        <w:jc w:val="both"/>
        <w:rPr>
          <w:rFonts w:ascii="Arial" w:hAnsi="Arial" w:cs="Arial"/>
          <w:sz w:val="18"/>
          <w:szCs w:val="18"/>
        </w:rPr>
      </w:pPr>
      <w:r w:rsidRPr="0075770F">
        <w:rPr>
          <w:rFonts w:ascii="Arial" w:hAnsi="Arial" w:cs="Arial"/>
          <w:sz w:val="18"/>
          <w:szCs w:val="18"/>
        </w:rPr>
        <w:t>городского округа Ставропольского края</w:t>
      </w:r>
    </w:p>
    <w:p w:rsidR="0059667F" w:rsidRPr="0075770F" w:rsidRDefault="00D02224" w:rsidP="00D02224">
      <w:pPr>
        <w:spacing w:line="180" w:lineRule="exact"/>
        <w:jc w:val="both"/>
        <w:rPr>
          <w:rFonts w:ascii="Arial" w:hAnsi="Arial" w:cs="Arial"/>
          <w:sz w:val="18"/>
          <w:szCs w:val="18"/>
        </w:rPr>
      </w:pPr>
      <w:r w:rsidRPr="0075770F">
        <w:rPr>
          <w:rFonts w:ascii="Arial" w:hAnsi="Arial" w:cs="Arial"/>
          <w:sz w:val="18"/>
          <w:szCs w:val="18"/>
        </w:rPr>
        <w:t xml:space="preserve">                                                                 Л.В. Кузнецова</w:t>
      </w:r>
    </w:p>
    <w:p w:rsidR="0059667F" w:rsidRPr="0075770F" w:rsidRDefault="0059667F" w:rsidP="00B11F35">
      <w:pPr>
        <w:spacing w:line="180" w:lineRule="exact"/>
        <w:ind w:firstLine="142"/>
        <w:rPr>
          <w:rFonts w:ascii="Arial" w:hAnsi="Arial" w:cs="Arial"/>
          <w:sz w:val="18"/>
          <w:szCs w:val="18"/>
        </w:rPr>
      </w:pPr>
    </w:p>
    <w:p w:rsidR="00FC7BC9" w:rsidRPr="0075770F" w:rsidRDefault="00FC7BC9" w:rsidP="00B11F35">
      <w:pPr>
        <w:spacing w:line="180" w:lineRule="exact"/>
        <w:ind w:firstLine="142"/>
        <w:rPr>
          <w:rFonts w:ascii="Arial" w:hAnsi="Arial" w:cs="Arial"/>
          <w:sz w:val="18"/>
          <w:szCs w:val="18"/>
        </w:rPr>
      </w:pPr>
    </w:p>
    <w:p w:rsidR="003D4713" w:rsidRPr="0075770F" w:rsidRDefault="003D4713" w:rsidP="00B11F35">
      <w:pPr>
        <w:spacing w:line="180" w:lineRule="exact"/>
        <w:ind w:firstLine="142"/>
        <w:rPr>
          <w:rFonts w:ascii="Arial" w:hAnsi="Arial" w:cs="Arial"/>
          <w:sz w:val="18"/>
          <w:szCs w:val="18"/>
        </w:rPr>
      </w:pPr>
    </w:p>
    <w:p w:rsidR="002F6632" w:rsidRPr="0075770F" w:rsidRDefault="002F6632" w:rsidP="00870074">
      <w:pPr>
        <w:spacing w:line="180" w:lineRule="exact"/>
        <w:ind w:firstLine="142"/>
        <w:jc w:val="center"/>
        <w:rPr>
          <w:rFonts w:ascii="Arial" w:hAnsi="Arial" w:cs="Arial"/>
          <w:sz w:val="18"/>
          <w:szCs w:val="18"/>
        </w:rPr>
      </w:pPr>
      <w:r w:rsidRPr="0075770F">
        <w:rPr>
          <w:rFonts w:ascii="Arial" w:hAnsi="Arial" w:cs="Arial"/>
          <w:sz w:val="18"/>
          <w:szCs w:val="18"/>
        </w:rPr>
        <w:t>Заключение о результатах общественных обсуждений</w:t>
      </w:r>
    </w:p>
    <w:p w:rsidR="002F6632" w:rsidRPr="0075770F" w:rsidRDefault="002F6632" w:rsidP="00870074">
      <w:pPr>
        <w:spacing w:line="180" w:lineRule="exact"/>
        <w:ind w:firstLine="142"/>
        <w:jc w:val="center"/>
        <w:rPr>
          <w:rFonts w:ascii="Arial" w:hAnsi="Arial" w:cs="Arial"/>
          <w:sz w:val="18"/>
          <w:szCs w:val="18"/>
        </w:rPr>
      </w:pPr>
    </w:p>
    <w:p w:rsidR="002F6632" w:rsidRPr="0075770F" w:rsidRDefault="00870074" w:rsidP="00870074">
      <w:pPr>
        <w:spacing w:line="180" w:lineRule="exact"/>
        <w:ind w:firstLine="142"/>
        <w:jc w:val="center"/>
        <w:rPr>
          <w:rFonts w:ascii="Arial" w:hAnsi="Arial" w:cs="Arial"/>
          <w:sz w:val="18"/>
          <w:szCs w:val="18"/>
        </w:rPr>
      </w:pPr>
      <w:r w:rsidRPr="0075770F">
        <w:rPr>
          <w:rFonts w:ascii="Arial" w:hAnsi="Arial" w:cs="Arial"/>
          <w:sz w:val="18"/>
          <w:szCs w:val="18"/>
        </w:rPr>
        <w:t xml:space="preserve">16 августа 2022 год                  </w:t>
      </w:r>
      <w:r w:rsidR="002F6632" w:rsidRPr="0075770F">
        <w:rPr>
          <w:rFonts w:ascii="Arial" w:hAnsi="Arial" w:cs="Arial"/>
          <w:sz w:val="18"/>
          <w:szCs w:val="18"/>
        </w:rPr>
        <w:t>г. Благодарный</w:t>
      </w:r>
    </w:p>
    <w:p w:rsidR="002F6632" w:rsidRPr="0075770F" w:rsidRDefault="002F6632" w:rsidP="002F6632">
      <w:pPr>
        <w:spacing w:line="180" w:lineRule="exact"/>
        <w:ind w:firstLine="142"/>
        <w:rPr>
          <w:rFonts w:ascii="Arial" w:hAnsi="Arial" w:cs="Arial"/>
          <w:sz w:val="18"/>
          <w:szCs w:val="18"/>
        </w:rPr>
      </w:pPr>
    </w:p>
    <w:p w:rsidR="002F6632" w:rsidRPr="0075770F" w:rsidRDefault="002F6632" w:rsidP="002F6632">
      <w:pPr>
        <w:spacing w:line="180" w:lineRule="exact"/>
        <w:ind w:firstLine="567"/>
        <w:jc w:val="both"/>
        <w:rPr>
          <w:rFonts w:ascii="Arial" w:hAnsi="Arial" w:cs="Arial"/>
          <w:sz w:val="18"/>
          <w:szCs w:val="18"/>
        </w:rPr>
      </w:pPr>
      <w:proofErr w:type="gramStart"/>
      <w:r w:rsidRPr="0075770F">
        <w:rPr>
          <w:rFonts w:ascii="Arial" w:hAnsi="Arial" w:cs="Arial"/>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75770F">
        <w:rPr>
          <w:rFonts w:ascii="Arial" w:hAnsi="Arial" w:cs="Arial"/>
          <w:sz w:val="18"/>
          <w:szCs w:val="18"/>
        </w:rPr>
        <w:t>Кадинцевой</w:t>
      </w:r>
      <w:proofErr w:type="spellEnd"/>
      <w:r w:rsidRPr="0075770F">
        <w:rPr>
          <w:rFonts w:ascii="Arial" w:hAnsi="Arial" w:cs="Arial"/>
          <w:sz w:val="18"/>
          <w:szCs w:val="18"/>
        </w:rPr>
        <w:t xml:space="preserve"> Светлане Дмитриевне, </w:t>
      </w:r>
      <w:proofErr w:type="spellStart"/>
      <w:r w:rsidRPr="0075770F">
        <w:rPr>
          <w:rFonts w:ascii="Arial" w:hAnsi="Arial" w:cs="Arial"/>
          <w:sz w:val="18"/>
          <w:szCs w:val="18"/>
        </w:rPr>
        <w:t>Кадинцеву</w:t>
      </w:r>
      <w:proofErr w:type="spellEnd"/>
      <w:r w:rsidRPr="0075770F">
        <w:rPr>
          <w:rFonts w:ascii="Arial" w:hAnsi="Arial" w:cs="Arial"/>
          <w:sz w:val="18"/>
          <w:szCs w:val="18"/>
        </w:rPr>
        <w:t xml:space="preserve"> Артему Евгеньевичу, </w:t>
      </w:r>
      <w:proofErr w:type="spellStart"/>
      <w:r w:rsidRPr="0075770F">
        <w:rPr>
          <w:rFonts w:ascii="Arial" w:hAnsi="Arial" w:cs="Arial"/>
          <w:sz w:val="18"/>
          <w:szCs w:val="18"/>
        </w:rPr>
        <w:t>Маковкиной</w:t>
      </w:r>
      <w:proofErr w:type="spellEnd"/>
      <w:r w:rsidRPr="0075770F">
        <w:rPr>
          <w:rFonts w:ascii="Arial" w:hAnsi="Arial" w:cs="Arial"/>
          <w:sz w:val="18"/>
          <w:szCs w:val="18"/>
        </w:rPr>
        <w:t xml:space="preserve"> Виктории Алексеевне, </w:t>
      </w:r>
      <w:proofErr w:type="spellStart"/>
      <w:r w:rsidRPr="0075770F">
        <w:rPr>
          <w:rFonts w:ascii="Arial" w:hAnsi="Arial" w:cs="Arial"/>
          <w:sz w:val="18"/>
          <w:szCs w:val="18"/>
        </w:rPr>
        <w:t>Маковкину</w:t>
      </w:r>
      <w:proofErr w:type="spellEnd"/>
      <w:r w:rsidRPr="0075770F">
        <w:rPr>
          <w:rFonts w:ascii="Arial" w:hAnsi="Arial" w:cs="Arial"/>
          <w:sz w:val="18"/>
          <w:szCs w:val="18"/>
        </w:rPr>
        <w:t xml:space="preserve"> Олегу Алексеевичу» проведены в период с 28 июля 2022 года по 12 августа 2022 года и на официальном сайте администрации Благодарненского городского округа Ставропольского края.</w:t>
      </w:r>
      <w:proofErr w:type="gramEnd"/>
    </w:p>
    <w:p w:rsidR="002F6632" w:rsidRPr="0075770F" w:rsidRDefault="002F6632" w:rsidP="002F6632">
      <w:pPr>
        <w:spacing w:line="180" w:lineRule="exact"/>
        <w:ind w:firstLine="567"/>
        <w:jc w:val="both"/>
        <w:rPr>
          <w:rFonts w:ascii="Arial" w:hAnsi="Arial" w:cs="Arial"/>
          <w:sz w:val="18"/>
          <w:szCs w:val="18"/>
        </w:rPr>
      </w:pPr>
      <w:r w:rsidRPr="0075770F">
        <w:rPr>
          <w:rFonts w:ascii="Arial" w:hAnsi="Arial" w:cs="Arial"/>
          <w:sz w:val="18"/>
          <w:szCs w:val="18"/>
        </w:rPr>
        <w:t>По результатам общественных обсуждений составлен протокол общественных обсуждений от 16 августа 2022 года, на основании которого подготовлено заключение о результатах общественных обсуждений.</w:t>
      </w:r>
    </w:p>
    <w:p w:rsidR="002F6632" w:rsidRPr="0075770F" w:rsidRDefault="002F6632" w:rsidP="002F6632">
      <w:pPr>
        <w:spacing w:line="180" w:lineRule="exact"/>
        <w:ind w:firstLine="567"/>
        <w:jc w:val="both"/>
        <w:rPr>
          <w:rFonts w:ascii="Arial" w:hAnsi="Arial" w:cs="Arial"/>
          <w:sz w:val="18"/>
          <w:szCs w:val="18"/>
        </w:rPr>
      </w:pPr>
      <w:r w:rsidRPr="0075770F">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2F6632" w:rsidRPr="0075770F" w:rsidRDefault="002F6632" w:rsidP="002F6632">
      <w:pPr>
        <w:spacing w:line="180" w:lineRule="exact"/>
        <w:ind w:firstLine="567"/>
        <w:jc w:val="both"/>
        <w:rPr>
          <w:rFonts w:ascii="Arial" w:hAnsi="Arial" w:cs="Arial"/>
          <w:sz w:val="18"/>
          <w:szCs w:val="18"/>
        </w:rPr>
      </w:pPr>
      <w:r w:rsidRPr="0075770F">
        <w:rPr>
          <w:rFonts w:ascii="Arial" w:hAnsi="Arial" w:cs="Arial"/>
          <w:sz w:val="18"/>
          <w:szCs w:val="18"/>
        </w:rPr>
        <w:t>Рекомендаций независимых специалистов и представителей по проекту не поступало.</w:t>
      </w:r>
    </w:p>
    <w:p w:rsidR="002F6632" w:rsidRPr="0075770F" w:rsidRDefault="002F6632" w:rsidP="002F6632">
      <w:pPr>
        <w:spacing w:line="180" w:lineRule="exact"/>
        <w:ind w:firstLine="567"/>
        <w:jc w:val="both"/>
        <w:rPr>
          <w:rFonts w:ascii="Arial" w:hAnsi="Arial" w:cs="Arial"/>
          <w:sz w:val="18"/>
          <w:szCs w:val="18"/>
        </w:rPr>
      </w:pPr>
      <w:proofErr w:type="gramStart"/>
      <w:r w:rsidRPr="0075770F">
        <w:rPr>
          <w:rFonts w:ascii="Arial" w:hAnsi="Arial" w:cs="Arial"/>
          <w:sz w:val="18"/>
          <w:szCs w:val="18"/>
        </w:rPr>
        <w:t xml:space="preserve">На основании протокола общественных обсуждений от 16 августа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75770F">
        <w:rPr>
          <w:rFonts w:ascii="Arial" w:hAnsi="Arial" w:cs="Arial"/>
          <w:sz w:val="18"/>
          <w:szCs w:val="18"/>
        </w:rPr>
        <w:t>Кадинцевой</w:t>
      </w:r>
      <w:proofErr w:type="spellEnd"/>
      <w:r w:rsidRPr="0075770F">
        <w:rPr>
          <w:rFonts w:ascii="Arial" w:hAnsi="Arial" w:cs="Arial"/>
          <w:sz w:val="18"/>
          <w:szCs w:val="18"/>
        </w:rPr>
        <w:t xml:space="preserve"> Светлане Дмитриевне, </w:t>
      </w:r>
      <w:proofErr w:type="spellStart"/>
      <w:r w:rsidRPr="0075770F">
        <w:rPr>
          <w:rFonts w:ascii="Arial" w:hAnsi="Arial" w:cs="Arial"/>
          <w:sz w:val="18"/>
          <w:szCs w:val="18"/>
        </w:rPr>
        <w:t>Кадинцеву</w:t>
      </w:r>
      <w:proofErr w:type="spellEnd"/>
      <w:r w:rsidRPr="0075770F">
        <w:rPr>
          <w:rFonts w:ascii="Arial" w:hAnsi="Arial" w:cs="Arial"/>
          <w:sz w:val="18"/>
          <w:szCs w:val="18"/>
        </w:rPr>
        <w:t xml:space="preserve"> Артему Евгеньевичу, </w:t>
      </w:r>
      <w:proofErr w:type="spellStart"/>
      <w:r w:rsidRPr="0075770F">
        <w:rPr>
          <w:rFonts w:ascii="Arial" w:hAnsi="Arial" w:cs="Arial"/>
          <w:sz w:val="18"/>
          <w:szCs w:val="18"/>
        </w:rPr>
        <w:t>Маковкиной</w:t>
      </w:r>
      <w:proofErr w:type="spellEnd"/>
      <w:r w:rsidRPr="0075770F">
        <w:rPr>
          <w:rFonts w:ascii="Arial" w:hAnsi="Arial" w:cs="Arial"/>
          <w:sz w:val="18"/>
          <w:szCs w:val="18"/>
        </w:rPr>
        <w:t xml:space="preserve"> Виктории Алексеевне, </w:t>
      </w:r>
      <w:proofErr w:type="spellStart"/>
      <w:r w:rsidRPr="0075770F">
        <w:rPr>
          <w:rFonts w:ascii="Arial" w:hAnsi="Arial" w:cs="Arial"/>
          <w:sz w:val="18"/>
          <w:szCs w:val="18"/>
        </w:rPr>
        <w:t>Маковкину</w:t>
      </w:r>
      <w:proofErr w:type="spellEnd"/>
      <w:r w:rsidRPr="0075770F">
        <w:rPr>
          <w:rFonts w:ascii="Arial" w:hAnsi="Arial" w:cs="Arial"/>
          <w:sz w:val="18"/>
          <w:szCs w:val="18"/>
        </w:rPr>
        <w:t xml:space="preserve"> Олегу Алексеевичу (на основании заявления):</w:t>
      </w:r>
      <w:proofErr w:type="gramEnd"/>
    </w:p>
    <w:p w:rsidR="002F6632" w:rsidRPr="0075770F" w:rsidRDefault="002F6632" w:rsidP="002F6632">
      <w:pPr>
        <w:spacing w:line="180" w:lineRule="exact"/>
        <w:ind w:firstLine="567"/>
        <w:jc w:val="both"/>
        <w:rPr>
          <w:rFonts w:ascii="Arial" w:hAnsi="Arial" w:cs="Arial"/>
          <w:sz w:val="18"/>
          <w:szCs w:val="18"/>
        </w:rPr>
      </w:pPr>
      <w:r w:rsidRPr="0075770F">
        <w:rPr>
          <w:rFonts w:ascii="Arial" w:hAnsi="Arial" w:cs="Arial"/>
          <w:sz w:val="18"/>
          <w:szCs w:val="18"/>
        </w:rPr>
        <w:t xml:space="preserve">в части уменьшения минимального отступа от западной стороны границ земельного участка с </w:t>
      </w:r>
      <w:r w:rsidRPr="0075770F">
        <w:rPr>
          <w:rFonts w:ascii="Arial" w:hAnsi="Arial" w:cs="Arial"/>
          <w:sz w:val="18"/>
          <w:szCs w:val="18"/>
        </w:rPr>
        <w:lastRenderedPageBreak/>
        <w:t>кадастровым номером 26:13:100702:14, расположенного по адресу: Ставропольский край, Благодарненский район, город Благодарный, улица Терешковой, 14 с 3,00 м до 0,00 м.</w:t>
      </w:r>
    </w:p>
    <w:p w:rsidR="002F6632" w:rsidRPr="0075770F" w:rsidRDefault="002F6632" w:rsidP="002F6632">
      <w:pPr>
        <w:spacing w:line="180" w:lineRule="exact"/>
        <w:ind w:firstLine="567"/>
        <w:jc w:val="both"/>
        <w:rPr>
          <w:rFonts w:ascii="Arial" w:hAnsi="Arial" w:cs="Arial"/>
          <w:sz w:val="18"/>
          <w:szCs w:val="18"/>
        </w:rPr>
      </w:pPr>
      <w:r w:rsidRPr="0075770F">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F6632" w:rsidRPr="0075770F" w:rsidRDefault="002F6632" w:rsidP="002F6632">
      <w:pPr>
        <w:spacing w:line="180" w:lineRule="exact"/>
        <w:ind w:firstLine="142"/>
        <w:jc w:val="both"/>
        <w:rPr>
          <w:rFonts w:ascii="Arial" w:hAnsi="Arial" w:cs="Arial"/>
          <w:sz w:val="18"/>
          <w:szCs w:val="18"/>
        </w:rPr>
      </w:pPr>
    </w:p>
    <w:p w:rsidR="003D4713" w:rsidRPr="0075770F" w:rsidRDefault="003D4713" w:rsidP="002F6632">
      <w:pPr>
        <w:spacing w:line="180" w:lineRule="exact"/>
        <w:ind w:firstLine="142"/>
        <w:jc w:val="both"/>
        <w:rPr>
          <w:rFonts w:ascii="Arial" w:hAnsi="Arial" w:cs="Arial"/>
          <w:sz w:val="18"/>
          <w:szCs w:val="18"/>
        </w:rPr>
      </w:pPr>
    </w:p>
    <w:p w:rsidR="002F6632" w:rsidRPr="0075770F" w:rsidRDefault="002F6632" w:rsidP="002F6632">
      <w:pPr>
        <w:spacing w:line="180" w:lineRule="exact"/>
        <w:ind w:firstLine="142"/>
        <w:jc w:val="both"/>
        <w:rPr>
          <w:rFonts w:ascii="Arial" w:hAnsi="Arial" w:cs="Arial"/>
          <w:sz w:val="18"/>
          <w:szCs w:val="18"/>
        </w:rPr>
      </w:pPr>
      <w:r w:rsidRPr="0075770F">
        <w:rPr>
          <w:rFonts w:ascii="Arial" w:hAnsi="Arial" w:cs="Arial"/>
          <w:sz w:val="18"/>
          <w:szCs w:val="18"/>
        </w:rPr>
        <w:t xml:space="preserve">Заместитель председателя </w:t>
      </w:r>
    </w:p>
    <w:p w:rsidR="002F6632" w:rsidRPr="0075770F" w:rsidRDefault="002F6632" w:rsidP="002F6632">
      <w:pPr>
        <w:spacing w:line="180" w:lineRule="exact"/>
        <w:jc w:val="both"/>
        <w:rPr>
          <w:rFonts w:ascii="Arial" w:hAnsi="Arial" w:cs="Arial"/>
          <w:sz w:val="18"/>
          <w:szCs w:val="18"/>
        </w:rPr>
      </w:pPr>
      <w:proofErr w:type="spellStart"/>
      <w:r w:rsidRPr="0075770F">
        <w:rPr>
          <w:rFonts w:ascii="Arial" w:hAnsi="Arial" w:cs="Arial"/>
          <w:sz w:val="18"/>
          <w:szCs w:val="18"/>
        </w:rPr>
        <w:t>комиссии____________________И.И</w:t>
      </w:r>
      <w:proofErr w:type="spellEnd"/>
      <w:r w:rsidRPr="0075770F">
        <w:rPr>
          <w:rFonts w:ascii="Arial" w:hAnsi="Arial" w:cs="Arial"/>
          <w:sz w:val="18"/>
          <w:szCs w:val="18"/>
        </w:rPr>
        <w:t xml:space="preserve">. </w:t>
      </w:r>
      <w:proofErr w:type="spellStart"/>
      <w:r w:rsidRPr="0075770F">
        <w:rPr>
          <w:rFonts w:ascii="Arial" w:hAnsi="Arial" w:cs="Arial"/>
          <w:sz w:val="18"/>
          <w:szCs w:val="18"/>
        </w:rPr>
        <w:t>Слепичева</w:t>
      </w:r>
      <w:proofErr w:type="spellEnd"/>
    </w:p>
    <w:p w:rsidR="002F6632" w:rsidRPr="0075770F" w:rsidRDefault="002F6632" w:rsidP="002F6632">
      <w:pPr>
        <w:spacing w:line="180" w:lineRule="exact"/>
        <w:ind w:firstLine="142"/>
        <w:jc w:val="both"/>
        <w:rPr>
          <w:rFonts w:ascii="Arial" w:hAnsi="Arial" w:cs="Arial"/>
          <w:sz w:val="18"/>
          <w:szCs w:val="18"/>
        </w:rPr>
      </w:pPr>
    </w:p>
    <w:p w:rsidR="003D4713" w:rsidRPr="0075770F" w:rsidRDefault="003D4713" w:rsidP="002F6632">
      <w:pPr>
        <w:spacing w:line="180" w:lineRule="exact"/>
        <w:ind w:firstLine="142"/>
        <w:jc w:val="both"/>
        <w:rPr>
          <w:rFonts w:ascii="Arial" w:hAnsi="Arial" w:cs="Arial"/>
          <w:sz w:val="18"/>
          <w:szCs w:val="18"/>
        </w:rPr>
      </w:pPr>
    </w:p>
    <w:p w:rsidR="002F6632" w:rsidRPr="0075770F" w:rsidRDefault="002F6632" w:rsidP="002F6632">
      <w:pPr>
        <w:spacing w:line="180" w:lineRule="exact"/>
        <w:ind w:firstLine="142"/>
        <w:jc w:val="both"/>
        <w:rPr>
          <w:rFonts w:ascii="Arial" w:hAnsi="Arial" w:cs="Arial"/>
          <w:sz w:val="18"/>
          <w:szCs w:val="18"/>
        </w:rPr>
      </w:pPr>
      <w:r w:rsidRPr="0075770F">
        <w:rPr>
          <w:rFonts w:ascii="Arial" w:hAnsi="Arial" w:cs="Arial"/>
          <w:sz w:val="18"/>
          <w:szCs w:val="18"/>
        </w:rPr>
        <w:t>Секретарь комиссии_____________________</w:t>
      </w:r>
      <w:proofErr w:type="spellStart"/>
      <w:r w:rsidRPr="0075770F">
        <w:rPr>
          <w:rFonts w:ascii="Arial" w:hAnsi="Arial" w:cs="Arial"/>
          <w:sz w:val="18"/>
          <w:szCs w:val="18"/>
        </w:rPr>
        <w:t>Е.Г.Сажнева</w:t>
      </w:r>
      <w:proofErr w:type="spellEnd"/>
    </w:p>
    <w:p w:rsidR="002F6632" w:rsidRPr="0075770F" w:rsidRDefault="002F6632" w:rsidP="00B11F35">
      <w:pPr>
        <w:spacing w:line="180" w:lineRule="exact"/>
        <w:ind w:firstLine="142"/>
        <w:rPr>
          <w:rFonts w:ascii="Arial" w:hAnsi="Arial" w:cs="Arial"/>
          <w:sz w:val="18"/>
          <w:szCs w:val="18"/>
        </w:rPr>
      </w:pPr>
    </w:p>
    <w:p w:rsidR="002F6632" w:rsidRPr="0075770F" w:rsidRDefault="002F6632" w:rsidP="00B11F35">
      <w:pPr>
        <w:spacing w:line="180" w:lineRule="exact"/>
        <w:ind w:firstLine="142"/>
        <w:rPr>
          <w:rFonts w:ascii="Arial" w:hAnsi="Arial" w:cs="Arial"/>
          <w:sz w:val="18"/>
          <w:szCs w:val="18"/>
        </w:rPr>
      </w:pPr>
    </w:p>
    <w:p w:rsidR="007B4025" w:rsidRPr="0075770F" w:rsidRDefault="007B4025" w:rsidP="00B11F35">
      <w:pPr>
        <w:spacing w:line="180" w:lineRule="exact"/>
        <w:ind w:firstLine="142"/>
        <w:rPr>
          <w:rFonts w:ascii="Arial" w:hAnsi="Arial" w:cs="Arial"/>
          <w:sz w:val="18"/>
          <w:szCs w:val="18"/>
        </w:rPr>
      </w:pPr>
    </w:p>
    <w:p w:rsidR="007B4025" w:rsidRPr="0075770F" w:rsidRDefault="007B4025" w:rsidP="007B4025">
      <w:pPr>
        <w:spacing w:line="180" w:lineRule="exact"/>
        <w:ind w:firstLine="142"/>
        <w:jc w:val="center"/>
        <w:rPr>
          <w:rFonts w:ascii="Arial" w:hAnsi="Arial" w:cs="Arial"/>
          <w:sz w:val="18"/>
          <w:szCs w:val="18"/>
        </w:rPr>
      </w:pPr>
      <w:r w:rsidRPr="0075770F">
        <w:rPr>
          <w:rFonts w:ascii="Arial" w:hAnsi="Arial" w:cs="Arial"/>
          <w:sz w:val="18"/>
          <w:szCs w:val="18"/>
        </w:rPr>
        <w:t>Заключение о результатах общественных обсуждений</w:t>
      </w:r>
    </w:p>
    <w:p w:rsidR="007B4025" w:rsidRPr="0075770F" w:rsidRDefault="007B4025" w:rsidP="007B4025">
      <w:pPr>
        <w:spacing w:line="180" w:lineRule="exact"/>
        <w:ind w:firstLine="142"/>
        <w:jc w:val="center"/>
        <w:rPr>
          <w:rFonts w:ascii="Arial" w:hAnsi="Arial" w:cs="Arial"/>
          <w:sz w:val="18"/>
          <w:szCs w:val="18"/>
        </w:rPr>
      </w:pPr>
    </w:p>
    <w:p w:rsidR="007B4025" w:rsidRPr="0075770F" w:rsidRDefault="00870074" w:rsidP="007B4025">
      <w:pPr>
        <w:spacing w:line="180" w:lineRule="exact"/>
        <w:ind w:firstLine="142"/>
        <w:jc w:val="center"/>
        <w:rPr>
          <w:rFonts w:ascii="Arial" w:hAnsi="Arial" w:cs="Arial"/>
          <w:sz w:val="18"/>
          <w:szCs w:val="18"/>
        </w:rPr>
      </w:pPr>
      <w:r w:rsidRPr="0075770F">
        <w:rPr>
          <w:rFonts w:ascii="Arial" w:hAnsi="Arial" w:cs="Arial"/>
          <w:sz w:val="18"/>
          <w:szCs w:val="18"/>
        </w:rPr>
        <w:t xml:space="preserve">16 августа 2022 год              </w:t>
      </w:r>
      <w:r w:rsidR="007B4025" w:rsidRPr="0075770F">
        <w:rPr>
          <w:rFonts w:ascii="Arial" w:hAnsi="Arial" w:cs="Arial"/>
          <w:sz w:val="18"/>
          <w:szCs w:val="18"/>
        </w:rPr>
        <w:t>г. Благодарный</w:t>
      </w:r>
    </w:p>
    <w:p w:rsidR="007B4025" w:rsidRPr="0075770F" w:rsidRDefault="007B4025" w:rsidP="007B4025">
      <w:pPr>
        <w:spacing w:line="180" w:lineRule="exact"/>
        <w:ind w:firstLine="142"/>
        <w:rPr>
          <w:rFonts w:ascii="Arial" w:hAnsi="Arial" w:cs="Arial"/>
          <w:sz w:val="18"/>
          <w:szCs w:val="18"/>
        </w:rPr>
      </w:pP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75770F">
        <w:rPr>
          <w:rFonts w:ascii="Arial" w:hAnsi="Arial" w:cs="Arial"/>
          <w:sz w:val="18"/>
          <w:szCs w:val="18"/>
        </w:rPr>
        <w:t>Оганисяну</w:t>
      </w:r>
      <w:proofErr w:type="spellEnd"/>
      <w:r w:rsidRPr="0075770F">
        <w:rPr>
          <w:rFonts w:ascii="Arial" w:hAnsi="Arial" w:cs="Arial"/>
          <w:sz w:val="18"/>
          <w:szCs w:val="18"/>
        </w:rPr>
        <w:t xml:space="preserve"> Артуру </w:t>
      </w:r>
      <w:proofErr w:type="spellStart"/>
      <w:r w:rsidRPr="0075770F">
        <w:rPr>
          <w:rFonts w:ascii="Arial" w:hAnsi="Arial" w:cs="Arial"/>
          <w:sz w:val="18"/>
          <w:szCs w:val="18"/>
        </w:rPr>
        <w:t>Анастасовичу</w:t>
      </w:r>
      <w:proofErr w:type="spellEnd"/>
      <w:r w:rsidRPr="0075770F">
        <w:rPr>
          <w:rFonts w:ascii="Arial" w:hAnsi="Arial" w:cs="Arial"/>
          <w:sz w:val="18"/>
          <w:szCs w:val="18"/>
        </w:rPr>
        <w:t>» проведены в период с 28 июля 2022 года по 12 августа года и на официальном сайте администрации Благодарненского городского округа Ставропольского края.</w:t>
      </w: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По результатам общественных обсуждений составлен протокол общественных обсуждений от 16 августа 2022 года, на основании которого подготовлено заключение о результатах общественных обсуждений.</w:t>
      </w: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 xml:space="preserve">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w:t>
      </w:r>
      <w:r w:rsidRPr="0075770F">
        <w:rPr>
          <w:rFonts w:ascii="Arial" w:hAnsi="Arial" w:cs="Arial"/>
          <w:sz w:val="18"/>
          <w:szCs w:val="18"/>
        </w:rPr>
        <w:lastRenderedPageBreak/>
        <w:t>общественные обсуждения и иных участников общественных обсуждений не поступало.</w:t>
      </w: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Рекомендаций независимых специалистов и представителей по проекту не поступало.</w:t>
      </w: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 xml:space="preserve">На основании протокола общественных обсуждений от 16 августа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75770F">
        <w:rPr>
          <w:rFonts w:ascii="Arial" w:hAnsi="Arial" w:cs="Arial"/>
          <w:sz w:val="18"/>
          <w:szCs w:val="18"/>
        </w:rPr>
        <w:t>Оганисяну</w:t>
      </w:r>
      <w:proofErr w:type="spellEnd"/>
      <w:r w:rsidRPr="0075770F">
        <w:rPr>
          <w:rFonts w:ascii="Arial" w:hAnsi="Arial" w:cs="Arial"/>
          <w:sz w:val="18"/>
          <w:szCs w:val="18"/>
        </w:rPr>
        <w:t xml:space="preserve"> Артуру </w:t>
      </w:r>
      <w:proofErr w:type="spellStart"/>
      <w:r w:rsidRPr="0075770F">
        <w:rPr>
          <w:rFonts w:ascii="Arial" w:hAnsi="Arial" w:cs="Arial"/>
          <w:sz w:val="18"/>
          <w:szCs w:val="18"/>
        </w:rPr>
        <w:t>Анастасовичу</w:t>
      </w:r>
      <w:proofErr w:type="spellEnd"/>
      <w:r w:rsidRPr="0075770F">
        <w:rPr>
          <w:rFonts w:ascii="Arial" w:hAnsi="Arial" w:cs="Arial"/>
          <w:sz w:val="18"/>
          <w:szCs w:val="18"/>
        </w:rPr>
        <w:t xml:space="preserve"> (на основании заявления):</w:t>
      </w: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 xml:space="preserve">в части увеличения максимального процента застройки с 70 процентов до 90 процентов в границах земельного участка с кадастровым номером 26:13:100104:1705 площадью 233 </w:t>
      </w:r>
      <w:proofErr w:type="spellStart"/>
      <w:r w:rsidRPr="0075770F">
        <w:rPr>
          <w:rFonts w:ascii="Arial" w:hAnsi="Arial" w:cs="Arial"/>
          <w:sz w:val="18"/>
          <w:szCs w:val="18"/>
        </w:rPr>
        <w:t>кв.м</w:t>
      </w:r>
      <w:proofErr w:type="spellEnd"/>
      <w:r w:rsidRPr="0075770F">
        <w:rPr>
          <w:rFonts w:ascii="Arial" w:hAnsi="Arial" w:cs="Arial"/>
          <w:sz w:val="18"/>
          <w:szCs w:val="18"/>
        </w:rPr>
        <w:t>., расположенного по адресу: Ставропольский край, Благодарненский район, город Благодарный, улица Свобода, 28Д;</w:t>
      </w: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в части уменьшения минимального отступа от границы земельного участка с кадастровым номером 26:13:100104:1705, граничащей с тротуаром в целях определения мест допустимого размещения зданий с 1,00 м до 0,00 м.</w:t>
      </w:r>
    </w:p>
    <w:p w:rsidR="007B4025" w:rsidRPr="0075770F" w:rsidRDefault="007B4025" w:rsidP="007B4025">
      <w:pPr>
        <w:spacing w:line="180" w:lineRule="exact"/>
        <w:ind w:firstLine="567"/>
        <w:jc w:val="both"/>
        <w:rPr>
          <w:rFonts w:ascii="Arial" w:hAnsi="Arial" w:cs="Arial"/>
          <w:sz w:val="18"/>
          <w:szCs w:val="18"/>
        </w:rPr>
      </w:pPr>
      <w:r w:rsidRPr="0075770F">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B4025" w:rsidRPr="0075770F" w:rsidRDefault="007B4025" w:rsidP="007B4025">
      <w:pPr>
        <w:spacing w:line="180" w:lineRule="exact"/>
        <w:ind w:firstLine="142"/>
        <w:jc w:val="both"/>
        <w:rPr>
          <w:rFonts w:ascii="Arial" w:hAnsi="Arial" w:cs="Arial"/>
          <w:sz w:val="18"/>
          <w:szCs w:val="18"/>
        </w:rPr>
      </w:pPr>
    </w:p>
    <w:p w:rsidR="007B4025" w:rsidRPr="0075770F" w:rsidRDefault="007B4025" w:rsidP="007B4025">
      <w:pPr>
        <w:spacing w:line="180" w:lineRule="exact"/>
        <w:ind w:firstLine="142"/>
        <w:jc w:val="both"/>
        <w:rPr>
          <w:rFonts w:ascii="Arial" w:hAnsi="Arial" w:cs="Arial"/>
          <w:sz w:val="18"/>
          <w:szCs w:val="18"/>
        </w:rPr>
      </w:pPr>
    </w:p>
    <w:p w:rsidR="007B4025" w:rsidRPr="0075770F" w:rsidRDefault="007B4025" w:rsidP="007B4025">
      <w:pPr>
        <w:spacing w:line="180" w:lineRule="exact"/>
        <w:jc w:val="both"/>
        <w:rPr>
          <w:rFonts w:ascii="Arial" w:hAnsi="Arial" w:cs="Arial"/>
          <w:sz w:val="18"/>
          <w:szCs w:val="18"/>
        </w:rPr>
      </w:pPr>
      <w:r w:rsidRPr="0075770F">
        <w:rPr>
          <w:rFonts w:ascii="Arial" w:hAnsi="Arial" w:cs="Arial"/>
          <w:sz w:val="18"/>
          <w:szCs w:val="18"/>
        </w:rPr>
        <w:t>Заместитель председателя</w:t>
      </w:r>
    </w:p>
    <w:p w:rsidR="007B4025" w:rsidRPr="0075770F" w:rsidRDefault="007B4025" w:rsidP="007B4025">
      <w:pPr>
        <w:spacing w:line="180" w:lineRule="exact"/>
        <w:jc w:val="both"/>
        <w:rPr>
          <w:rFonts w:ascii="Arial" w:hAnsi="Arial" w:cs="Arial"/>
          <w:sz w:val="18"/>
          <w:szCs w:val="18"/>
        </w:rPr>
      </w:pPr>
      <w:r w:rsidRPr="0075770F">
        <w:rPr>
          <w:rFonts w:ascii="Arial" w:hAnsi="Arial" w:cs="Arial"/>
          <w:sz w:val="18"/>
          <w:szCs w:val="18"/>
        </w:rPr>
        <w:t xml:space="preserve"> </w:t>
      </w:r>
      <w:proofErr w:type="spellStart"/>
      <w:r w:rsidRPr="0075770F">
        <w:rPr>
          <w:rFonts w:ascii="Arial" w:hAnsi="Arial" w:cs="Arial"/>
          <w:sz w:val="18"/>
          <w:szCs w:val="18"/>
        </w:rPr>
        <w:t>комиссии_______________________И.И</w:t>
      </w:r>
      <w:proofErr w:type="spellEnd"/>
      <w:r w:rsidRPr="0075770F">
        <w:rPr>
          <w:rFonts w:ascii="Arial" w:hAnsi="Arial" w:cs="Arial"/>
          <w:sz w:val="18"/>
          <w:szCs w:val="18"/>
        </w:rPr>
        <w:t xml:space="preserve">. </w:t>
      </w:r>
      <w:proofErr w:type="spellStart"/>
      <w:r w:rsidRPr="0075770F">
        <w:rPr>
          <w:rFonts w:ascii="Arial" w:hAnsi="Arial" w:cs="Arial"/>
          <w:sz w:val="18"/>
          <w:szCs w:val="18"/>
        </w:rPr>
        <w:t>Слепичева</w:t>
      </w:r>
      <w:proofErr w:type="spellEnd"/>
    </w:p>
    <w:p w:rsidR="007B4025" w:rsidRPr="0075770F" w:rsidRDefault="007B4025" w:rsidP="007B4025">
      <w:pPr>
        <w:spacing w:line="180" w:lineRule="exact"/>
        <w:ind w:firstLine="142"/>
        <w:jc w:val="both"/>
        <w:rPr>
          <w:rFonts w:ascii="Arial" w:hAnsi="Arial" w:cs="Arial"/>
          <w:sz w:val="18"/>
          <w:szCs w:val="18"/>
        </w:rPr>
      </w:pPr>
    </w:p>
    <w:p w:rsidR="007B4025" w:rsidRPr="0075770F" w:rsidRDefault="007B4025" w:rsidP="007B4025">
      <w:pPr>
        <w:spacing w:line="180" w:lineRule="exact"/>
        <w:ind w:firstLine="142"/>
        <w:jc w:val="both"/>
        <w:rPr>
          <w:rFonts w:ascii="Arial" w:hAnsi="Arial" w:cs="Arial"/>
          <w:sz w:val="18"/>
          <w:szCs w:val="18"/>
        </w:rPr>
      </w:pPr>
    </w:p>
    <w:p w:rsidR="002F6632" w:rsidRPr="0075770F" w:rsidRDefault="007B4025" w:rsidP="007B4025">
      <w:pPr>
        <w:spacing w:line="180" w:lineRule="exact"/>
        <w:jc w:val="both"/>
        <w:rPr>
          <w:rFonts w:ascii="Arial" w:hAnsi="Arial" w:cs="Arial"/>
          <w:sz w:val="18"/>
          <w:szCs w:val="18"/>
        </w:rPr>
      </w:pPr>
      <w:r w:rsidRPr="0075770F">
        <w:rPr>
          <w:rFonts w:ascii="Arial" w:hAnsi="Arial" w:cs="Arial"/>
          <w:sz w:val="18"/>
          <w:szCs w:val="18"/>
        </w:rPr>
        <w:t>Секретарь комиссии__________________________</w:t>
      </w:r>
      <w:proofErr w:type="spellStart"/>
      <w:r w:rsidRPr="0075770F">
        <w:rPr>
          <w:rFonts w:ascii="Arial" w:hAnsi="Arial" w:cs="Arial"/>
          <w:sz w:val="18"/>
          <w:szCs w:val="18"/>
        </w:rPr>
        <w:t>Е.Г.Сажнева</w:t>
      </w:r>
      <w:proofErr w:type="spellEnd"/>
    </w:p>
    <w:p w:rsidR="002F6632" w:rsidRPr="0075770F" w:rsidRDefault="002F6632" w:rsidP="00B11F35">
      <w:pPr>
        <w:spacing w:line="180" w:lineRule="exact"/>
        <w:ind w:firstLine="142"/>
        <w:rPr>
          <w:rFonts w:ascii="Arial" w:hAnsi="Arial" w:cs="Arial"/>
          <w:sz w:val="18"/>
          <w:szCs w:val="18"/>
        </w:rPr>
      </w:pPr>
    </w:p>
    <w:p w:rsidR="00FC6092" w:rsidRPr="0075770F" w:rsidRDefault="00FC6092" w:rsidP="00B11F35">
      <w:pPr>
        <w:spacing w:line="180" w:lineRule="exact"/>
        <w:ind w:firstLine="142"/>
        <w:rPr>
          <w:rFonts w:ascii="Arial" w:hAnsi="Arial" w:cs="Arial"/>
          <w:sz w:val="18"/>
          <w:szCs w:val="18"/>
        </w:rPr>
      </w:pPr>
    </w:p>
    <w:p w:rsidR="00660915" w:rsidRPr="0075770F" w:rsidRDefault="00660915" w:rsidP="00B11F35">
      <w:pPr>
        <w:spacing w:line="180" w:lineRule="exact"/>
        <w:ind w:firstLine="142"/>
        <w:rPr>
          <w:rFonts w:ascii="Arial" w:hAnsi="Arial" w:cs="Arial"/>
          <w:sz w:val="18"/>
          <w:szCs w:val="18"/>
        </w:rPr>
      </w:pPr>
    </w:p>
    <w:p w:rsidR="00660915" w:rsidRPr="0075770F" w:rsidRDefault="00660915" w:rsidP="00B11F35">
      <w:pPr>
        <w:spacing w:line="180" w:lineRule="exact"/>
        <w:ind w:firstLine="142"/>
        <w:rPr>
          <w:rFonts w:ascii="Arial" w:hAnsi="Arial" w:cs="Arial"/>
          <w:sz w:val="18"/>
          <w:szCs w:val="18"/>
        </w:rPr>
        <w:sectPr w:rsidR="00660915" w:rsidRPr="0075770F" w:rsidSect="00660915">
          <w:type w:val="continuous"/>
          <w:pgSz w:w="11905" w:h="16838"/>
          <w:pgMar w:top="1134" w:right="848" w:bottom="1134" w:left="993" w:header="720" w:footer="720" w:gutter="0"/>
          <w:cols w:num="2" w:space="851"/>
          <w:noEndnote/>
          <w:titlePg/>
          <w:docGrid w:linePitch="381"/>
        </w:sectPr>
      </w:pPr>
    </w:p>
    <w:p w:rsidR="00932C56" w:rsidRPr="0075770F" w:rsidRDefault="00932C56" w:rsidP="00B11F35">
      <w:pPr>
        <w:spacing w:line="180" w:lineRule="exact"/>
        <w:ind w:firstLine="142"/>
        <w:rPr>
          <w:rFonts w:ascii="Arial" w:hAnsi="Arial" w:cs="Arial"/>
          <w:sz w:val="18"/>
          <w:szCs w:val="18"/>
        </w:rPr>
      </w:pPr>
    </w:p>
    <w:p w:rsidR="0075770F" w:rsidRDefault="0075770F" w:rsidP="00B11F35">
      <w:pPr>
        <w:spacing w:line="180" w:lineRule="exact"/>
        <w:ind w:firstLine="142"/>
        <w:rPr>
          <w:rFonts w:ascii="Arial" w:hAnsi="Arial" w:cs="Arial"/>
          <w:sz w:val="18"/>
          <w:szCs w:val="18"/>
        </w:rPr>
      </w:pPr>
    </w:p>
    <w:p w:rsidR="0075770F" w:rsidRPr="0075770F" w:rsidRDefault="0075770F" w:rsidP="00B11F35">
      <w:pPr>
        <w:spacing w:line="180" w:lineRule="exact"/>
        <w:ind w:firstLine="142"/>
        <w:rPr>
          <w:rFonts w:ascii="Arial" w:hAnsi="Arial" w:cs="Arial"/>
          <w:sz w:val="18"/>
          <w:szCs w:val="18"/>
        </w:rPr>
      </w:pPr>
    </w:p>
    <w:p w:rsidR="0075770F" w:rsidRPr="00724453" w:rsidRDefault="0075770F" w:rsidP="0075770F">
      <w:pPr>
        <w:spacing w:line="180" w:lineRule="exact"/>
        <w:ind w:firstLine="142"/>
        <w:jc w:val="center"/>
        <w:rPr>
          <w:rFonts w:ascii="Arial" w:hAnsi="Arial" w:cs="Arial"/>
          <w:sz w:val="18"/>
          <w:szCs w:val="18"/>
        </w:rPr>
      </w:pPr>
      <w:r w:rsidRPr="0075770F">
        <w:rPr>
          <w:rFonts w:ascii="Arial" w:hAnsi="Arial" w:cs="Arial"/>
          <w:sz w:val="18"/>
          <w:szCs w:val="18"/>
        </w:rPr>
        <w:t>«</w:t>
      </w:r>
      <w:r w:rsidRPr="00724453">
        <w:rPr>
          <w:rFonts w:ascii="Arial" w:hAnsi="Arial" w:cs="Arial"/>
          <w:sz w:val="18"/>
          <w:szCs w:val="18"/>
        </w:rPr>
        <w:t>Отчет о реализации инициативных проектов</w:t>
      </w:r>
    </w:p>
    <w:p w:rsidR="00932C56" w:rsidRDefault="0075770F" w:rsidP="0075770F">
      <w:pPr>
        <w:spacing w:line="180" w:lineRule="exact"/>
        <w:ind w:firstLine="142"/>
        <w:jc w:val="center"/>
        <w:rPr>
          <w:rFonts w:ascii="Arial" w:hAnsi="Arial" w:cs="Arial"/>
          <w:sz w:val="18"/>
          <w:szCs w:val="18"/>
        </w:rPr>
      </w:pPr>
      <w:r w:rsidRPr="00724453">
        <w:rPr>
          <w:rFonts w:ascii="Arial" w:hAnsi="Arial" w:cs="Arial"/>
          <w:sz w:val="18"/>
          <w:szCs w:val="18"/>
        </w:rPr>
        <w:t>Благодарненского городского округа Ставропольского края в 2022 году»</w:t>
      </w:r>
      <w:bookmarkStart w:id="0" w:name="_GoBack"/>
      <w:bookmarkEnd w:id="0"/>
    </w:p>
    <w:p w:rsidR="0075770F" w:rsidRPr="0075770F" w:rsidRDefault="0075770F" w:rsidP="0075770F">
      <w:pPr>
        <w:spacing w:line="180" w:lineRule="exact"/>
        <w:ind w:firstLine="142"/>
        <w:jc w:val="center"/>
        <w:rPr>
          <w:rFonts w:ascii="Arial" w:hAnsi="Arial" w:cs="Arial"/>
          <w:sz w:val="18"/>
          <w:szCs w:val="18"/>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01"/>
        <w:gridCol w:w="1506"/>
        <w:gridCol w:w="1417"/>
        <w:gridCol w:w="1276"/>
        <w:gridCol w:w="992"/>
        <w:gridCol w:w="993"/>
      </w:tblGrid>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 xml:space="preserve">№ </w:t>
            </w:r>
            <w:proofErr w:type="spellStart"/>
            <w:r w:rsidRPr="00724453">
              <w:rPr>
                <w:rFonts w:ascii="Arial" w:hAnsi="Arial" w:cs="Arial"/>
                <w:color w:val="auto"/>
                <w:sz w:val="18"/>
                <w:szCs w:val="18"/>
              </w:rPr>
              <w:t>п.п</w:t>
            </w:r>
            <w:proofErr w:type="spellEnd"/>
            <w:r w:rsidRPr="00724453">
              <w:rPr>
                <w:rFonts w:ascii="Arial" w:hAnsi="Arial" w:cs="Arial"/>
                <w:color w:val="auto"/>
                <w:sz w:val="18"/>
                <w:szCs w:val="18"/>
              </w:rPr>
              <w:t>.</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Наименование инициативного проекта</w:t>
            </w:r>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eastAsia="Calibri" w:hAnsi="Arial" w:cs="Arial"/>
                <w:color w:val="auto"/>
                <w:sz w:val="18"/>
                <w:szCs w:val="18"/>
              </w:rPr>
              <w:t>информация о территории (части территории) округа, на которой был реализован инициативный проект</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eastAsia="Calibri" w:hAnsi="Arial" w:cs="Arial"/>
                <w:color w:val="auto"/>
                <w:sz w:val="18"/>
                <w:szCs w:val="18"/>
              </w:rPr>
              <w:t>описание работ (мероприятий), которые были выполнены при реализации инициативного проекта</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eastAsia="Calibri" w:hAnsi="Arial" w:cs="Arial"/>
                <w:color w:val="auto"/>
                <w:sz w:val="18"/>
                <w:szCs w:val="18"/>
              </w:rPr>
              <w:t>объем средств местного бюджета, которые были израсходованы на реализацию инициативного проекта</w:t>
            </w:r>
          </w:p>
        </w:tc>
        <w:tc>
          <w:tcPr>
            <w:tcW w:w="127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eastAsia="Calibri" w:hAnsi="Arial" w:cs="Arial"/>
                <w:color w:val="auto"/>
                <w:sz w:val="18"/>
                <w:szCs w:val="18"/>
              </w:rPr>
              <w:t>общий размер внесенных инициативных платежей</w:t>
            </w:r>
          </w:p>
        </w:tc>
        <w:tc>
          <w:tcPr>
            <w:tcW w:w="992"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eastAsia="Calibri" w:hAnsi="Arial" w:cs="Arial"/>
                <w:color w:val="auto"/>
                <w:sz w:val="18"/>
                <w:szCs w:val="18"/>
              </w:rPr>
              <w:t>сведения об имущественном участии заинтересованных лиц в реализации инициативного проекта</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eastAsia="Calibri" w:hAnsi="Arial" w:cs="Arial"/>
                <w:color w:val="auto"/>
                <w:sz w:val="18"/>
                <w:szCs w:val="18"/>
              </w:rPr>
              <w:t>сведения о трудовом участии заинтересованных лиц в реализации инициативного проекта</w:t>
            </w:r>
          </w:p>
        </w:tc>
      </w:tr>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1</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село Спасское Благодарненского городского округа Ставропольского края</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 xml:space="preserve">подготовка площадки для установки детского игрового комплекса, демонтаж старой дорожки, обрезка деревьев, корчевание старых пней и их вывоз, установка </w:t>
            </w:r>
            <w:r w:rsidRPr="00724453">
              <w:rPr>
                <w:rFonts w:ascii="Arial" w:hAnsi="Arial" w:cs="Arial"/>
                <w:sz w:val="18"/>
                <w:szCs w:val="18"/>
              </w:rPr>
              <w:lastRenderedPageBreak/>
              <w:t>детского игрового комплекса</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lastRenderedPageBreak/>
              <w:t>427450,00 рублей</w:t>
            </w:r>
          </w:p>
        </w:tc>
        <w:tc>
          <w:tcPr>
            <w:tcW w:w="127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22 550,00 рублей</w:t>
            </w:r>
          </w:p>
        </w:tc>
        <w:tc>
          <w:tcPr>
            <w:tcW w:w="992"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5 куб. м. песка</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12 человек</w:t>
            </w:r>
          </w:p>
        </w:tc>
      </w:tr>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lastRenderedPageBreak/>
              <w:t>2</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bCs/>
                <w:color w:val="auto"/>
                <w:sz w:val="18"/>
                <w:szCs w:val="18"/>
              </w:rPr>
              <w:t>Асфальтирование ул. Голикова (от ул. Однокозова до дома №1, 2 ул. Голикова) в городе Благодарном Благодарненского городского округа Ставропольского края</w:t>
            </w:r>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bCs/>
                <w:color w:val="auto"/>
                <w:sz w:val="18"/>
                <w:szCs w:val="18"/>
              </w:rPr>
              <w:t>город Благодарный Благодарненского городского округа Ставропольского края</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подготовительные работы под устройство асфальтобетонного покрытия (планировка и выравнивание основания автогрейдером, добавление нового материала в основание дороги), покрытие дороги асфальтобетонными смесями толщиной 6 см, на площади 1012,5 м</w:t>
            </w:r>
            <w:r w:rsidRPr="00724453">
              <w:rPr>
                <w:rFonts w:ascii="Arial" w:hAnsi="Arial" w:cs="Arial"/>
                <w:sz w:val="18"/>
                <w:szCs w:val="18"/>
                <w:vertAlign w:val="superscript"/>
              </w:rPr>
              <w:t>3</w:t>
            </w:r>
            <w:r w:rsidRPr="00724453">
              <w:rPr>
                <w:rFonts w:ascii="Arial" w:hAnsi="Arial" w:cs="Arial"/>
                <w:sz w:val="18"/>
                <w:szCs w:val="18"/>
              </w:rPr>
              <w:t>.</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810103,60 рублей</w:t>
            </w:r>
          </w:p>
        </w:tc>
        <w:tc>
          <w:tcPr>
            <w:tcW w:w="127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iCs/>
                <w:color w:val="auto"/>
                <w:sz w:val="18"/>
                <w:szCs w:val="18"/>
              </w:rPr>
              <w:t>68 000,00 рублей</w:t>
            </w:r>
          </w:p>
        </w:tc>
        <w:tc>
          <w:tcPr>
            <w:tcW w:w="992" w:type="dxa"/>
            <w:shd w:val="clear" w:color="auto" w:fill="auto"/>
          </w:tcPr>
          <w:p w:rsidR="00724453" w:rsidRPr="00724453" w:rsidRDefault="00724453" w:rsidP="00724453">
            <w:pPr>
              <w:spacing w:line="180" w:lineRule="exact"/>
              <w:jc w:val="center"/>
              <w:rPr>
                <w:rFonts w:ascii="Arial" w:hAnsi="Arial" w:cs="Arial"/>
                <w:color w:val="auto"/>
                <w:sz w:val="18"/>
                <w:szCs w:val="18"/>
              </w:rPr>
            </w:pPr>
            <w:r w:rsidRPr="00724453">
              <w:rPr>
                <w:rFonts w:ascii="Arial" w:hAnsi="Arial" w:cs="Arial"/>
                <w:color w:val="auto"/>
                <w:sz w:val="18"/>
                <w:szCs w:val="18"/>
              </w:rPr>
              <w:t>-</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7 человек</w:t>
            </w:r>
          </w:p>
        </w:tc>
      </w:tr>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3</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bCs/>
                <w:sz w:val="18"/>
                <w:szCs w:val="18"/>
              </w:rPr>
              <w:t xml:space="preserve">Устройство тротуарной дорожки по ул. Красной от дома № 265 до дома № 281 </w:t>
            </w:r>
            <w:proofErr w:type="gramStart"/>
            <w:r w:rsidRPr="00724453">
              <w:rPr>
                <w:rFonts w:ascii="Arial" w:hAnsi="Arial" w:cs="Arial"/>
                <w:bCs/>
                <w:sz w:val="18"/>
                <w:szCs w:val="18"/>
              </w:rPr>
              <w:t>в</w:t>
            </w:r>
            <w:proofErr w:type="gramEnd"/>
            <w:r w:rsidRPr="00724453">
              <w:rPr>
                <w:rFonts w:ascii="Arial" w:hAnsi="Arial" w:cs="Arial"/>
                <w:bCs/>
                <w:sz w:val="18"/>
                <w:szCs w:val="18"/>
              </w:rPr>
              <w:t xml:space="preserve"> </w:t>
            </w:r>
            <w:proofErr w:type="gramStart"/>
            <w:r w:rsidRPr="00724453">
              <w:rPr>
                <w:rFonts w:ascii="Arial" w:hAnsi="Arial" w:cs="Arial"/>
                <w:bCs/>
                <w:sz w:val="18"/>
                <w:szCs w:val="18"/>
              </w:rPr>
              <w:t>с</w:t>
            </w:r>
            <w:proofErr w:type="gramEnd"/>
            <w:r w:rsidRPr="00724453">
              <w:rPr>
                <w:rFonts w:ascii="Arial" w:hAnsi="Arial" w:cs="Arial"/>
                <w:bCs/>
                <w:sz w:val="18"/>
                <w:szCs w:val="18"/>
              </w:rPr>
              <w:t>. Александрия Благодарненского городского округа Ставропольского края</w:t>
            </w:r>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село Александрия Благодарненского городского округа Ставропольского края</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подготовительные работы под устройство асфальтобетонного покрытия (планировка и выравнивание основания тротуара, укладка бордюрного камня, добавление нового материала в основание тротуара), покрытие тротуара асфальтобетонными смесями на площади 188 м</w:t>
            </w:r>
            <w:r w:rsidRPr="00724453">
              <w:rPr>
                <w:rFonts w:ascii="Arial" w:hAnsi="Arial" w:cs="Arial"/>
                <w:sz w:val="18"/>
                <w:szCs w:val="18"/>
                <w:vertAlign w:val="superscript"/>
              </w:rPr>
              <w:t>3</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483702,48 рублей</w:t>
            </w:r>
          </w:p>
        </w:tc>
        <w:tc>
          <w:tcPr>
            <w:tcW w:w="1276" w:type="dxa"/>
            <w:shd w:val="clear" w:color="auto" w:fill="auto"/>
          </w:tcPr>
          <w:p w:rsidR="00724453" w:rsidRPr="00724453" w:rsidRDefault="00724453" w:rsidP="00724453">
            <w:pPr>
              <w:spacing w:line="180" w:lineRule="exact"/>
              <w:jc w:val="center"/>
              <w:rPr>
                <w:rFonts w:ascii="Arial" w:hAnsi="Arial" w:cs="Arial"/>
                <w:color w:val="auto"/>
                <w:sz w:val="18"/>
                <w:szCs w:val="18"/>
              </w:rPr>
            </w:pPr>
            <w:r w:rsidRPr="00724453">
              <w:rPr>
                <w:rFonts w:ascii="Arial" w:hAnsi="Arial" w:cs="Arial"/>
                <w:color w:val="auto"/>
                <w:sz w:val="18"/>
                <w:szCs w:val="18"/>
              </w:rPr>
              <w:t>-</w:t>
            </w:r>
          </w:p>
        </w:tc>
        <w:tc>
          <w:tcPr>
            <w:tcW w:w="992" w:type="dxa"/>
            <w:shd w:val="clear" w:color="auto" w:fill="auto"/>
          </w:tcPr>
          <w:p w:rsidR="00724453" w:rsidRPr="00724453" w:rsidRDefault="00724453" w:rsidP="00724453">
            <w:pPr>
              <w:spacing w:line="180" w:lineRule="exact"/>
              <w:jc w:val="center"/>
              <w:rPr>
                <w:rFonts w:ascii="Arial" w:hAnsi="Arial" w:cs="Arial"/>
                <w:color w:val="auto"/>
                <w:sz w:val="18"/>
                <w:szCs w:val="18"/>
              </w:rPr>
            </w:pPr>
            <w:r w:rsidRPr="00724453">
              <w:rPr>
                <w:rFonts w:ascii="Arial" w:hAnsi="Arial" w:cs="Arial"/>
                <w:color w:val="auto"/>
                <w:sz w:val="18"/>
                <w:szCs w:val="18"/>
              </w:rPr>
              <w:t>-</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6 человек</w:t>
            </w:r>
          </w:p>
        </w:tc>
      </w:tr>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4</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Устройство детской площадки в п. Каменка Благодарненского городского округа Ставропольского края</w:t>
            </w:r>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поселок Каменка Благодарненского городского округа Ставропольского края</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расчистка территории для обустройства детской площадки, укладка бордюрного камня, выравнивание основания детской площадки, установка заграждения из металлических решетчатых панелей, установка детских игровых элементов (качели, карусели, лавочки)</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499944,80 рублей</w:t>
            </w:r>
          </w:p>
        </w:tc>
        <w:tc>
          <w:tcPr>
            <w:tcW w:w="127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23 650,00 рублей</w:t>
            </w:r>
          </w:p>
        </w:tc>
        <w:tc>
          <w:tcPr>
            <w:tcW w:w="992" w:type="dxa"/>
            <w:shd w:val="clear" w:color="auto" w:fill="auto"/>
          </w:tcPr>
          <w:p w:rsidR="00724453" w:rsidRPr="00724453" w:rsidRDefault="00724453" w:rsidP="00724453">
            <w:pPr>
              <w:spacing w:line="180" w:lineRule="exact"/>
              <w:jc w:val="center"/>
              <w:rPr>
                <w:rFonts w:ascii="Arial" w:hAnsi="Arial" w:cs="Arial"/>
                <w:color w:val="auto"/>
                <w:sz w:val="18"/>
                <w:szCs w:val="18"/>
              </w:rPr>
            </w:pPr>
            <w:r w:rsidRPr="00724453">
              <w:rPr>
                <w:rFonts w:ascii="Arial" w:hAnsi="Arial" w:cs="Arial"/>
                <w:color w:val="auto"/>
                <w:sz w:val="18"/>
                <w:szCs w:val="18"/>
              </w:rPr>
              <w:t>-</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33 человек</w:t>
            </w:r>
            <w:r w:rsidRPr="00724453">
              <w:rPr>
                <w:rFonts w:ascii="Arial" w:hAnsi="Arial" w:cs="Arial"/>
                <w:sz w:val="18"/>
                <w:szCs w:val="18"/>
              </w:rPr>
              <w:t>а</w:t>
            </w:r>
          </w:p>
        </w:tc>
      </w:tr>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5</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bCs/>
                <w:sz w:val="18"/>
                <w:szCs w:val="18"/>
              </w:rPr>
              <w:t xml:space="preserve">Ремонт </w:t>
            </w:r>
            <w:r w:rsidRPr="00724453">
              <w:rPr>
                <w:rFonts w:ascii="Arial" w:hAnsi="Arial" w:cs="Arial"/>
                <w:bCs/>
                <w:sz w:val="18"/>
                <w:szCs w:val="18"/>
              </w:rPr>
              <w:lastRenderedPageBreak/>
              <w:t xml:space="preserve">автомобильной дороги общего пользования в гравийном исполнении по ул. Свободы от № 1 до № 31 в селе </w:t>
            </w:r>
            <w:proofErr w:type="gramStart"/>
            <w:r w:rsidRPr="00724453">
              <w:rPr>
                <w:rFonts w:ascii="Arial" w:hAnsi="Arial" w:cs="Arial"/>
                <w:bCs/>
                <w:sz w:val="18"/>
                <w:szCs w:val="18"/>
              </w:rPr>
              <w:t>Мирное</w:t>
            </w:r>
            <w:proofErr w:type="gramEnd"/>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lastRenderedPageBreak/>
              <w:t xml:space="preserve">село Мирное </w:t>
            </w:r>
            <w:r w:rsidRPr="00724453">
              <w:rPr>
                <w:rFonts w:ascii="Arial" w:hAnsi="Arial" w:cs="Arial"/>
                <w:sz w:val="18"/>
                <w:szCs w:val="18"/>
              </w:rPr>
              <w:lastRenderedPageBreak/>
              <w:t>Благодарненского городского округа Ставропольского края.</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lastRenderedPageBreak/>
              <w:t xml:space="preserve">планировка и </w:t>
            </w:r>
            <w:r w:rsidRPr="00724453">
              <w:rPr>
                <w:rFonts w:ascii="Arial" w:hAnsi="Arial" w:cs="Arial"/>
                <w:sz w:val="18"/>
                <w:szCs w:val="18"/>
              </w:rPr>
              <w:lastRenderedPageBreak/>
              <w:t>выравнивание основания дороги бульдозером, добавление нового материала в основание дороги</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lastRenderedPageBreak/>
              <w:t xml:space="preserve">381631,42 </w:t>
            </w:r>
            <w:r w:rsidRPr="00724453">
              <w:rPr>
                <w:rFonts w:ascii="Arial" w:hAnsi="Arial" w:cs="Arial"/>
                <w:sz w:val="18"/>
                <w:szCs w:val="18"/>
              </w:rPr>
              <w:lastRenderedPageBreak/>
              <w:t>рублей</w:t>
            </w:r>
          </w:p>
        </w:tc>
        <w:tc>
          <w:tcPr>
            <w:tcW w:w="127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eastAsia="Calibri" w:hAnsi="Arial" w:cs="Arial"/>
                <w:color w:val="auto"/>
                <w:sz w:val="18"/>
                <w:szCs w:val="18"/>
              </w:rPr>
              <w:lastRenderedPageBreak/>
              <w:t xml:space="preserve">14 645,20 </w:t>
            </w:r>
            <w:r w:rsidRPr="00724453">
              <w:rPr>
                <w:rFonts w:ascii="Arial" w:eastAsia="Calibri" w:hAnsi="Arial" w:cs="Arial"/>
                <w:color w:val="auto"/>
                <w:sz w:val="18"/>
                <w:szCs w:val="18"/>
              </w:rPr>
              <w:lastRenderedPageBreak/>
              <w:t>рублей</w:t>
            </w:r>
          </w:p>
        </w:tc>
        <w:tc>
          <w:tcPr>
            <w:tcW w:w="992" w:type="dxa"/>
            <w:shd w:val="clear" w:color="auto" w:fill="auto"/>
          </w:tcPr>
          <w:p w:rsidR="00724453" w:rsidRPr="00724453" w:rsidRDefault="00724453" w:rsidP="00724453">
            <w:pPr>
              <w:spacing w:line="180" w:lineRule="exact"/>
              <w:jc w:val="center"/>
              <w:rPr>
                <w:rFonts w:ascii="Arial" w:hAnsi="Arial" w:cs="Arial"/>
                <w:color w:val="auto"/>
                <w:sz w:val="18"/>
                <w:szCs w:val="18"/>
              </w:rPr>
            </w:pPr>
            <w:r w:rsidRPr="00724453">
              <w:rPr>
                <w:rFonts w:ascii="Arial" w:hAnsi="Arial" w:cs="Arial"/>
                <w:color w:val="auto"/>
                <w:sz w:val="18"/>
                <w:szCs w:val="18"/>
              </w:rPr>
              <w:lastRenderedPageBreak/>
              <w:t>-</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 xml:space="preserve">14 </w:t>
            </w:r>
            <w:r w:rsidRPr="00724453">
              <w:rPr>
                <w:rFonts w:ascii="Arial" w:hAnsi="Arial" w:cs="Arial"/>
                <w:sz w:val="18"/>
                <w:szCs w:val="18"/>
              </w:rPr>
              <w:lastRenderedPageBreak/>
              <w:t>человек</w:t>
            </w:r>
          </w:p>
        </w:tc>
      </w:tr>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lastRenderedPageBreak/>
              <w:t>6</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bCs/>
                <w:sz w:val="18"/>
                <w:szCs w:val="18"/>
              </w:rPr>
              <w:t xml:space="preserve">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724453">
              <w:rPr>
                <w:rFonts w:ascii="Arial" w:hAnsi="Arial" w:cs="Arial"/>
                <w:bCs/>
                <w:sz w:val="18"/>
                <w:szCs w:val="18"/>
              </w:rPr>
              <w:t>Ставропольский</w:t>
            </w:r>
            <w:proofErr w:type="gramEnd"/>
            <w:r w:rsidRPr="00724453">
              <w:rPr>
                <w:rFonts w:ascii="Arial" w:hAnsi="Arial" w:cs="Arial"/>
                <w:bCs/>
                <w:sz w:val="18"/>
                <w:szCs w:val="18"/>
              </w:rPr>
              <w:t xml:space="preserve"> Благодарненского городского округа Ставропольского</w:t>
            </w:r>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поселок Ставропольский Благодарненского городского округа Ставропольского края.</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расчистка территории для обустройства детской площадки, укладка бордюрного камня, выравнивание основания детской площадки, укладка покрытия из резиновой крошки, установка детских игровых элементов (качели, карусели, лавочки)</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500000,00 рублей</w:t>
            </w:r>
          </w:p>
        </w:tc>
        <w:tc>
          <w:tcPr>
            <w:tcW w:w="127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26983,60 рублей</w:t>
            </w:r>
          </w:p>
        </w:tc>
        <w:tc>
          <w:tcPr>
            <w:tcW w:w="992" w:type="dxa"/>
            <w:shd w:val="clear" w:color="auto" w:fill="auto"/>
          </w:tcPr>
          <w:p w:rsidR="00724453" w:rsidRPr="00724453" w:rsidRDefault="00724453" w:rsidP="00724453">
            <w:pPr>
              <w:spacing w:line="180" w:lineRule="exact"/>
              <w:jc w:val="center"/>
              <w:rPr>
                <w:rFonts w:ascii="Arial" w:hAnsi="Arial" w:cs="Arial"/>
                <w:color w:val="auto"/>
                <w:sz w:val="18"/>
                <w:szCs w:val="18"/>
              </w:rPr>
            </w:pPr>
            <w:r w:rsidRPr="00724453">
              <w:rPr>
                <w:rFonts w:ascii="Arial" w:hAnsi="Arial" w:cs="Arial"/>
                <w:color w:val="auto"/>
                <w:sz w:val="18"/>
                <w:szCs w:val="18"/>
              </w:rPr>
              <w:t>-</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15 человек</w:t>
            </w:r>
          </w:p>
        </w:tc>
      </w:tr>
      <w:tr w:rsidR="00724453" w:rsidRPr="00724453" w:rsidTr="00724453">
        <w:trPr>
          <w:jc w:val="center"/>
        </w:trPr>
        <w:tc>
          <w:tcPr>
            <w:tcW w:w="534"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color w:val="auto"/>
                <w:sz w:val="18"/>
                <w:szCs w:val="18"/>
              </w:rPr>
              <w:t>7</w:t>
            </w:r>
          </w:p>
        </w:tc>
        <w:tc>
          <w:tcPr>
            <w:tcW w:w="1559"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 xml:space="preserve">Устройство покрытия проезда от ул. </w:t>
            </w:r>
            <w:proofErr w:type="spellStart"/>
            <w:r w:rsidRPr="00724453">
              <w:rPr>
                <w:rFonts w:ascii="Arial" w:hAnsi="Arial" w:cs="Arial"/>
                <w:sz w:val="18"/>
                <w:szCs w:val="18"/>
              </w:rPr>
              <w:t>Манкаева</w:t>
            </w:r>
            <w:proofErr w:type="spellEnd"/>
            <w:r w:rsidRPr="00724453">
              <w:rPr>
                <w:rFonts w:ascii="Arial" w:hAnsi="Arial" w:cs="Arial"/>
                <w:sz w:val="18"/>
                <w:szCs w:val="18"/>
              </w:rPr>
              <w:t xml:space="preserve"> дом № 55 до ул. </w:t>
            </w:r>
            <w:proofErr w:type="gramStart"/>
            <w:r w:rsidRPr="00724453">
              <w:rPr>
                <w:rFonts w:ascii="Arial" w:hAnsi="Arial" w:cs="Arial"/>
                <w:sz w:val="18"/>
                <w:szCs w:val="18"/>
              </w:rPr>
              <w:t>Комсомольской</w:t>
            </w:r>
            <w:proofErr w:type="gramEnd"/>
            <w:r w:rsidRPr="00724453">
              <w:rPr>
                <w:rFonts w:ascii="Arial" w:hAnsi="Arial" w:cs="Arial"/>
                <w:sz w:val="18"/>
                <w:szCs w:val="18"/>
              </w:rPr>
              <w:t xml:space="preserve"> дом №41 в ауле </w:t>
            </w:r>
            <w:proofErr w:type="spellStart"/>
            <w:r w:rsidRPr="00724453">
              <w:rPr>
                <w:rFonts w:ascii="Arial" w:hAnsi="Arial" w:cs="Arial"/>
                <w:sz w:val="18"/>
                <w:szCs w:val="18"/>
              </w:rPr>
              <w:t>Эдельбай</w:t>
            </w:r>
            <w:proofErr w:type="spellEnd"/>
            <w:r w:rsidRPr="00724453">
              <w:rPr>
                <w:rFonts w:ascii="Arial" w:hAnsi="Arial" w:cs="Arial"/>
                <w:sz w:val="18"/>
                <w:szCs w:val="18"/>
              </w:rPr>
              <w:t xml:space="preserve"> Благодарненского городского округа Ставропольского края</w:t>
            </w:r>
          </w:p>
        </w:tc>
        <w:tc>
          <w:tcPr>
            <w:tcW w:w="1701"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 xml:space="preserve">аул </w:t>
            </w:r>
            <w:proofErr w:type="spellStart"/>
            <w:r w:rsidRPr="00724453">
              <w:rPr>
                <w:rFonts w:ascii="Arial" w:hAnsi="Arial" w:cs="Arial"/>
                <w:sz w:val="18"/>
                <w:szCs w:val="18"/>
              </w:rPr>
              <w:t>Эдельбай</w:t>
            </w:r>
            <w:proofErr w:type="spellEnd"/>
            <w:r w:rsidRPr="00724453">
              <w:rPr>
                <w:rFonts w:ascii="Arial" w:hAnsi="Arial" w:cs="Arial"/>
                <w:sz w:val="18"/>
                <w:szCs w:val="18"/>
              </w:rPr>
              <w:t xml:space="preserve"> Благодарненского городского округа Ставропольского края</w:t>
            </w:r>
          </w:p>
        </w:tc>
        <w:tc>
          <w:tcPr>
            <w:tcW w:w="150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планировка и выравнивание основания дороги бульдозером, добавление нового материала в основание дороги</w:t>
            </w:r>
          </w:p>
        </w:tc>
        <w:tc>
          <w:tcPr>
            <w:tcW w:w="1417"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500000,00 рублей</w:t>
            </w:r>
          </w:p>
        </w:tc>
        <w:tc>
          <w:tcPr>
            <w:tcW w:w="1276"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21 167,20 рублей</w:t>
            </w:r>
          </w:p>
        </w:tc>
        <w:tc>
          <w:tcPr>
            <w:tcW w:w="992"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 xml:space="preserve">выполнение </w:t>
            </w:r>
            <w:proofErr w:type="gramStart"/>
            <w:r w:rsidRPr="00724453">
              <w:rPr>
                <w:rFonts w:ascii="Arial" w:hAnsi="Arial" w:cs="Arial"/>
                <w:sz w:val="18"/>
                <w:szCs w:val="18"/>
              </w:rPr>
              <w:t>механизированных</w:t>
            </w:r>
            <w:proofErr w:type="gramEnd"/>
            <w:r w:rsidRPr="00724453">
              <w:rPr>
                <w:rFonts w:ascii="Arial" w:hAnsi="Arial" w:cs="Arial"/>
                <w:sz w:val="18"/>
                <w:szCs w:val="18"/>
              </w:rPr>
              <w:t xml:space="preserve"> работы трактором с куном.</w:t>
            </w:r>
          </w:p>
        </w:tc>
        <w:tc>
          <w:tcPr>
            <w:tcW w:w="993" w:type="dxa"/>
            <w:shd w:val="clear" w:color="auto" w:fill="auto"/>
          </w:tcPr>
          <w:p w:rsidR="00724453" w:rsidRPr="00724453" w:rsidRDefault="00724453" w:rsidP="00724453">
            <w:pPr>
              <w:spacing w:line="180" w:lineRule="exact"/>
              <w:jc w:val="both"/>
              <w:rPr>
                <w:rFonts w:ascii="Arial" w:hAnsi="Arial" w:cs="Arial"/>
                <w:color w:val="auto"/>
                <w:sz w:val="18"/>
                <w:szCs w:val="18"/>
              </w:rPr>
            </w:pPr>
            <w:r w:rsidRPr="00724453">
              <w:rPr>
                <w:rFonts w:ascii="Arial" w:hAnsi="Arial" w:cs="Arial"/>
                <w:sz w:val="18"/>
                <w:szCs w:val="18"/>
              </w:rPr>
              <w:t>10 человек</w:t>
            </w:r>
          </w:p>
        </w:tc>
      </w:tr>
    </w:tbl>
    <w:p w:rsidR="00645316" w:rsidRDefault="00645316" w:rsidP="00B11F35">
      <w:pPr>
        <w:spacing w:line="180" w:lineRule="exact"/>
        <w:ind w:firstLine="142"/>
        <w:rPr>
          <w:rFonts w:ascii="Arial" w:hAnsi="Arial" w:cs="Arial"/>
          <w:sz w:val="18"/>
          <w:szCs w:val="18"/>
        </w:rPr>
      </w:pPr>
    </w:p>
    <w:p w:rsidR="002F6632" w:rsidRDefault="002F6632" w:rsidP="00B11F35">
      <w:pPr>
        <w:spacing w:line="180" w:lineRule="exact"/>
        <w:ind w:firstLine="142"/>
        <w:rPr>
          <w:rFonts w:ascii="Arial" w:hAnsi="Arial" w:cs="Arial"/>
          <w:sz w:val="18"/>
          <w:szCs w:val="18"/>
        </w:rPr>
      </w:pPr>
    </w:p>
    <w:p w:rsidR="00C0704D" w:rsidRDefault="00C0704D" w:rsidP="00B11F35">
      <w:pPr>
        <w:spacing w:line="180" w:lineRule="exact"/>
        <w:ind w:firstLine="142"/>
        <w:rPr>
          <w:rFonts w:ascii="Arial" w:hAnsi="Arial" w:cs="Arial"/>
          <w:sz w:val="18"/>
          <w:szCs w:val="18"/>
        </w:rPr>
      </w:pPr>
    </w:p>
    <w:p w:rsidR="00BC3C0D" w:rsidRPr="00724453" w:rsidRDefault="00BC3C0D" w:rsidP="00BC3C0D">
      <w:pPr>
        <w:spacing w:line="180" w:lineRule="exact"/>
        <w:ind w:firstLine="142"/>
        <w:rPr>
          <w:rFonts w:ascii="Arial" w:hAnsi="Arial" w:cs="Arial"/>
          <w:sz w:val="18"/>
          <w:szCs w:val="18"/>
        </w:rPr>
      </w:pPr>
      <w:r w:rsidRPr="00724453">
        <w:rPr>
          <w:rFonts w:ascii="Arial" w:hAnsi="Arial" w:cs="Arial"/>
          <w:sz w:val="18"/>
          <w:szCs w:val="18"/>
        </w:rPr>
        <w:t>Заместитель главы администрации -</w:t>
      </w:r>
    </w:p>
    <w:p w:rsidR="00BC3C0D" w:rsidRPr="00724453" w:rsidRDefault="00BC3C0D" w:rsidP="00BC3C0D">
      <w:pPr>
        <w:spacing w:line="180" w:lineRule="exact"/>
        <w:ind w:firstLine="142"/>
        <w:rPr>
          <w:rFonts w:ascii="Arial" w:hAnsi="Arial" w:cs="Arial"/>
          <w:sz w:val="18"/>
          <w:szCs w:val="18"/>
        </w:rPr>
      </w:pPr>
      <w:r w:rsidRPr="00724453">
        <w:rPr>
          <w:rFonts w:ascii="Arial" w:hAnsi="Arial" w:cs="Arial"/>
          <w:sz w:val="18"/>
          <w:szCs w:val="18"/>
        </w:rPr>
        <w:t xml:space="preserve">начальник финансового управления </w:t>
      </w:r>
    </w:p>
    <w:p w:rsidR="00BC3C0D" w:rsidRPr="00BC3C0D" w:rsidRDefault="00BC3C0D" w:rsidP="00BC3C0D">
      <w:pPr>
        <w:spacing w:line="180" w:lineRule="exact"/>
        <w:ind w:firstLine="142"/>
        <w:rPr>
          <w:rFonts w:ascii="Arial" w:hAnsi="Arial" w:cs="Arial"/>
          <w:sz w:val="18"/>
          <w:szCs w:val="18"/>
        </w:rPr>
      </w:pPr>
      <w:r w:rsidRPr="00724453">
        <w:rPr>
          <w:rFonts w:ascii="Arial" w:hAnsi="Arial" w:cs="Arial"/>
          <w:sz w:val="18"/>
          <w:szCs w:val="18"/>
        </w:rPr>
        <w:t>администрации Благодарненского</w:t>
      </w:r>
    </w:p>
    <w:p w:rsidR="002F6632" w:rsidRDefault="00BC3C0D" w:rsidP="00BC3C0D">
      <w:pPr>
        <w:spacing w:line="180" w:lineRule="exact"/>
        <w:ind w:firstLine="142"/>
        <w:rPr>
          <w:rFonts w:ascii="Arial" w:hAnsi="Arial" w:cs="Arial"/>
          <w:sz w:val="18"/>
          <w:szCs w:val="18"/>
        </w:rPr>
      </w:pPr>
      <w:r w:rsidRPr="00BC3C0D">
        <w:rPr>
          <w:rFonts w:ascii="Arial" w:hAnsi="Arial" w:cs="Arial"/>
          <w:sz w:val="18"/>
          <w:szCs w:val="18"/>
        </w:rPr>
        <w:t>городского округа Ставропольского края                                                                                              Л.В. Кузнецова</w:t>
      </w:r>
    </w:p>
    <w:p w:rsidR="002F6632" w:rsidRDefault="002F6632" w:rsidP="00B11F35">
      <w:pPr>
        <w:spacing w:line="180" w:lineRule="exact"/>
        <w:ind w:firstLine="142"/>
        <w:rPr>
          <w:rFonts w:ascii="Arial" w:hAnsi="Arial" w:cs="Arial"/>
          <w:sz w:val="18"/>
          <w:szCs w:val="18"/>
        </w:rPr>
      </w:pPr>
    </w:p>
    <w:p w:rsidR="002F6632" w:rsidRDefault="002F6632"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7B4025" w:rsidRDefault="007B4025" w:rsidP="00B11F35">
      <w:pPr>
        <w:spacing w:line="180" w:lineRule="exact"/>
        <w:ind w:firstLine="142"/>
        <w:rPr>
          <w:rFonts w:ascii="Arial" w:hAnsi="Arial" w:cs="Arial"/>
          <w:sz w:val="18"/>
          <w:szCs w:val="18"/>
        </w:rPr>
      </w:pPr>
    </w:p>
    <w:p w:rsidR="007B4025" w:rsidRDefault="007B4025" w:rsidP="00B11F35">
      <w:pPr>
        <w:spacing w:line="180" w:lineRule="exact"/>
        <w:ind w:firstLine="142"/>
        <w:rPr>
          <w:rFonts w:ascii="Arial" w:hAnsi="Arial" w:cs="Arial"/>
          <w:sz w:val="18"/>
          <w:szCs w:val="18"/>
        </w:rPr>
      </w:pPr>
    </w:p>
    <w:p w:rsidR="0075770F" w:rsidRDefault="0075770F" w:rsidP="00B11F35">
      <w:pPr>
        <w:spacing w:line="180" w:lineRule="exact"/>
        <w:ind w:firstLine="142"/>
        <w:rPr>
          <w:rFonts w:ascii="Arial" w:hAnsi="Arial" w:cs="Arial"/>
          <w:sz w:val="18"/>
          <w:szCs w:val="18"/>
        </w:rPr>
      </w:pPr>
    </w:p>
    <w:p w:rsidR="007B4025" w:rsidRDefault="007B4025" w:rsidP="00B11F35">
      <w:pPr>
        <w:spacing w:line="180" w:lineRule="exact"/>
        <w:ind w:firstLine="142"/>
        <w:rPr>
          <w:rFonts w:ascii="Arial" w:hAnsi="Arial" w:cs="Arial"/>
          <w:sz w:val="18"/>
          <w:szCs w:val="18"/>
        </w:rPr>
      </w:pPr>
    </w:p>
    <w:p w:rsidR="007B4025" w:rsidRPr="00AD22C6" w:rsidRDefault="007B4025" w:rsidP="00B11F35">
      <w:pPr>
        <w:spacing w:line="180" w:lineRule="exact"/>
        <w:ind w:firstLine="142"/>
        <w:rPr>
          <w:rFonts w:ascii="Arial" w:hAnsi="Arial" w:cs="Arial"/>
          <w:sz w:val="18"/>
          <w:szCs w:val="18"/>
        </w:rPr>
      </w:pPr>
    </w:p>
    <w:p w:rsidR="00D200B5" w:rsidRPr="00AD22C6" w:rsidRDefault="00D200B5" w:rsidP="00B11F35">
      <w:pPr>
        <w:spacing w:line="180" w:lineRule="exact"/>
        <w:ind w:firstLine="142"/>
        <w:rPr>
          <w:rFonts w:ascii="Arial" w:hAnsi="Arial" w:cs="Arial"/>
          <w:sz w:val="18"/>
          <w:szCs w:val="18"/>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1B7ED1">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1B7ED1">
              <w:rPr>
                <w:rFonts w:ascii="Arial" w:hAnsi="Arial" w:cs="Arial"/>
                <w:sz w:val="16"/>
                <w:szCs w:val="16"/>
              </w:rPr>
              <w:t>23</w:t>
            </w:r>
            <w:r>
              <w:rPr>
                <w:rFonts w:ascii="Arial" w:hAnsi="Arial" w:cs="Arial"/>
                <w:sz w:val="16"/>
                <w:szCs w:val="16"/>
              </w:rPr>
              <w:t>.0</w:t>
            </w:r>
            <w:r w:rsidR="001B7ED1">
              <w:rPr>
                <w:rFonts w:ascii="Arial" w:hAnsi="Arial" w:cs="Arial"/>
                <w:sz w:val="16"/>
                <w:szCs w:val="16"/>
              </w:rPr>
              <w:t>8</w:t>
            </w:r>
            <w:r>
              <w:rPr>
                <w:rFonts w:ascii="Arial" w:hAnsi="Arial" w:cs="Arial"/>
                <w:sz w:val="16"/>
                <w:szCs w:val="16"/>
              </w:rPr>
              <w:t>.</w:t>
            </w:r>
            <w:r w:rsidR="00D0735D">
              <w:rPr>
                <w:rFonts w:ascii="Arial" w:hAnsi="Arial" w:cs="Arial"/>
                <w:sz w:val="16"/>
                <w:szCs w:val="16"/>
              </w:rPr>
              <w:t>202</w:t>
            </w:r>
            <w:r w:rsidR="001B7ED1">
              <w:rPr>
                <w:rFonts w:ascii="Arial" w:hAnsi="Arial" w:cs="Arial"/>
                <w:sz w:val="16"/>
                <w:szCs w:val="16"/>
              </w:rPr>
              <w:t>2</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3E" w:rsidRDefault="0080523E" w:rsidP="00822A54">
      <w:r>
        <w:separator/>
      </w:r>
    </w:p>
  </w:endnote>
  <w:endnote w:type="continuationSeparator" w:id="0">
    <w:p w:rsidR="0080523E" w:rsidRDefault="0080523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03" w:rsidRDefault="005A4403">
    <w:pPr>
      <w:pStyle w:val="a7"/>
      <w:jc w:val="center"/>
    </w:pPr>
    <w:r>
      <w:fldChar w:fldCharType="begin"/>
    </w:r>
    <w:r>
      <w:instrText>PAGE   \* MERGEFORMAT</w:instrText>
    </w:r>
    <w:r>
      <w:fldChar w:fldCharType="separate"/>
    </w:r>
    <w:r w:rsidR="00724453">
      <w:rPr>
        <w:noProof/>
      </w:rPr>
      <w:t>22</w:t>
    </w:r>
    <w:r>
      <w:rPr>
        <w:noProof/>
      </w:rPr>
      <w:fldChar w:fldCharType="end"/>
    </w:r>
  </w:p>
  <w:p w:rsidR="005A4403" w:rsidRDefault="005A44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5A4403" w:rsidRDefault="005A4403">
        <w:pPr>
          <w:pStyle w:val="a7"/>
          <w:jc w:val="center"/>
        </w:pPr>
        <w:r>
          <w:fldChar w:fldCharType="begin"/>
        </w:r>
        <w:r>
          <w:instrText>PAGE   \* MERGEFORMAT</w:instrText>
        </w:r>
        <w:r>
          <w:fldChar w:fldCharType="separate"/>
        </w:r>
        <w:r w:rsidR="00724453">
          <w:rPr>
            <w:noProof/>
          </w:rPr>
          <w:t>26</w:t>
        </w:r>
        <w:r>
          <w:rPr>
            <w:noProof/>
          </w:rPr>
          <w:fldChar w:fldCharType="end"/>
        </w:r>
      </w:p>
    </w:sdtContent>
  </w:sdt>
  <w:p w:rsidR="005A4403" w:rsidRDefault="005A44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3E" w:rsidRDefault="0080523E" w:rsidP="00822A54">
      <w:r>
        <w:separator/>
      </w:r>
    </w:p>
  </w:footnote>
  <w:footnote w:type="continuationSeparator" w:id="0">
    <w:p w:rsidR="0080523E" w:rsidRDefault="0080523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03" w:rsidRDefault="005A4403"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23 (160) </w:t>
    </w:r>
    <w:r w:rsidRPr="00ED0B71">
      <w:rPr>
        <w:rFonts w:ascii="Arial" w:hAnsi="Arial" w:cs="Arial"/>
        <w:sz w:val="12"/>
        <w:szCs w:val="12"/>
      </w:rPr>
      <w:t xml:space="preserve">от </w:t>
    </w:r>
    <w:r w:rsidRPr="00D0102E">
      <w:rPr>
        <w:rFonts w:ascii="Arial" w:hAnsi="Arial" w:cs="Arial"/>
        <w:sz w:val="12"/>
        <w:szCs w:val="12"/>
      </w:rPr>
      <w:t>23 августа  2022</w:t>
    </w:r>
    <w:r w:rsidRPr="00FA5DAE">
      <w:rPr>
        <w:rFonts w:ascii="Arial" w:hAnsi="Arial" w:cs="Arial"/>
        <w:sz w:val="12"/>
        <w:szCs w:val="12"/>
      </w:rPr>
      <w:t xml:space="preserve"> года</w:t>
    </w:r>
  </w:p>
  <w:p w:rsidR="005A4403" w:rsidRDefault="005A44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9F7529"/>
    <w:multiLevelType w:val="multilevel"/>
    <w:tmpl w:val="09C2CD9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3">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0">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5"/>
  </w:num>
  <w:num w:numId="3">
    <w:abstractNumId w:val="9"/>
  </w:num>
  <w:num w:numId="4">
    <w:abstractNumId w:val="23"/>
  </w:num>
  <w:num w:numId="5">
    <w:abstractNumId w:val="29"/>
  </w:num>
  <w:num w:numId="6">
    <w:abstractNumId w:val="11"/>
  </w:num>
  <w:num w:numId="7">
    <w:abstractNumId w:val="26"/>
  </w:num>
  <w:num w:numId="8">
    <w:abstractNumId w:val="5"/>
  </w:num>
  <w:num w:numId="9">
    <w:abstractNumId w:val="48"/>
  </w:num>
  <w:num w:numId="10">
    <w:abstractNumId w:val="20"/>
  </w:num>
  <w:num w:numId="11">
    <w:abstractNumId w:val="44"/>
  </w:num>
  <w:num w:numId="12">
    <w:abstractNumId w:val="42"/>
  </w:num>
  <w:num w:numId="13">
    <w:abstractNumId w:val="21"/>
  </w:num>
  <w:num w:numId="14">
    <w:abstractNumId w:val="28"/>
  </w:num>
  <w:num w:numId="15">
    <w:abstractNumId w:val="39"/>
  </w:num>
  <w:num w:numId="16">
    <w:abstractNumId w:val="35"/>
  </w:num>
  <w:num w:numId="17">
    <w:abstractNumId w:val="8"/>
  </w:num>
  <w:num w:numId="18">
    <w:abstractNumId w:val="19"/>
  </w:num>
  <w:num w:numId="19">
    <w:abstractNumId w:val="31"/>
  </w:num>
  <w:num w:numId="20">
    <w:abstractNumId w:val="30"/>
  </w:num>
  <w:num w:numId="21">
    <w:abstractNumId w:val="32"/>
  </w:num>
  <w:num w:numId="22">
    <w:abstractNumId w:val="12"/>
  </w:num>
  <w:num w:numId="23">
    <w:abstractNumId w:val="22"/>
  </w:num>
  <w:num w:numId="24">
    <w:abstractNumId w:val="40"/>
  </w:num>
  <w:num w:numId="25">
    <w:abstractNumId w:val="41"/>
  </w:num>
  <w:num w:numId="26">
    <w:abstractNumId w:val="10"/>
  </w:num>
  <w:num w:numId="27">
    <w:abstractNumId w:val="4"/>
  </w:num>
  <w:num w:numId="28">
    <w:abstractNumId w:val="36"/>
  </w:num>
  <w:num w:numId="29">
    <w:abstractNumId w:val="24"/>
  </w:num>
  <w:num w:numId="30">
    <w:abstractNumId w:val="33"/>
  </w:num>
  <w:num w:numId="31">
    <w:abstractNumId w:val="38"/>
  </w:num>
  <w:num w:numId="32">
    <w:abstractNumId w:val="17"/>
  </w:num>
  <w:num w:numId="33">
    <w:abstractNumId w:val="47"/>
  </w:num>
  <w:num w:numId="34">
    <w:abstractNumId w:val="46"/>
  </w:num>
  <w:num w:numId="35">
    <w:abstractNumId w:val="6"/>
  </w:num>
  <w:num w:numId="36">
    <w:abstractNumId w:val="43"/>
  </w:num>
  <w:num w:numId="37">
    <w:abstractNumId w:val="27"/>
  </w:num>
  <w:num w:numId="38">
    <w:abstractNumId w:val="34"/>
  </w:num>
  <w:num w:numId="39">
    <w:abstractNumId w:val="16"/>
  </w:num>
  <w:num w:numId="40">
    <w:abstractNumId w:val="49"/>
  </w:num>
  <w:num w:numId="41">
    <w:abstractNumId w:val="52"/>
  </w:num>
  <w:num w:numId="42">
    <w:abstractNumId w:val="45"/>
  </w:num>
  <w:num w:numId="43">
    <w:abstractNumId w:val="51"/>
  </w:num>
  <w:num w:numId="44">
    <w:abstractNumId w:val="37"/>
  </w:num>
  <w:num w:numId="45">
    <w:abstractNumId w:val="13"/>
  </w:num>
  <w:num w:numId="46">
    <w:abstractNumId w:val="50"/>
  </w:num>
  <w:num w:numId="47">
    <w:abstractNumId w:val="15"/>
  </w:num>
  <w:num w:numId="48">
    <w:abstractNumId w:val="14"/>
  </w:num>
  <w:num w:numId="49">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11"/>
    <w:rsid w:val="00023296"/>
    <w:rsid w:val="0002398C"/>
    <w:rsid w:val="00023E4B"/>
    <w:rsid w:val="0002515F"/>
    <w:rsid w:val="00026374"/>
    <w:rsid w:val="000267D6"/>
    <w:rsid w:val="00026E10"/>
    <w:rsid w:val="00027C32"/>
    <w:rsid w:val="000300C2"/>
    <w:rsid w:val="00030390"/>
    <w:rsid w:val="000307A1"/>
    <w:rsid w:val="00030DF9"/>
    <w:rsid w:val="00030FA0"/>
    <w:rsid w:val="0003119B"/>
    <w:rsid w:val="000319ED"/>
    <w:rsid w:val="00032BA8"/>
    <w:rsid w:val="00033144"/>
    <w:rsid w:val="00033473"/>
    <w:rsid w:val="00033AFF"/>
    <w:rsid w:val="00033EE2"/>
    <w:rsid w:val="00034183"/>
    <w:rsid w:val="000348F5"/>
    <w:rsid w:val="0003496A"/>
    <w:rsid w:val="0003506D"/>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657F"/>
    <w:rsid w:val="000A6F74"/>
    <w:rsid w:val="000A7C2C"/>
    <w:rsid w:val="000A7D82"/>
    <w:rsid w:val="000B02BF"/>
    <w:rsid w:val="000B087A"/>
    <w:rsid w:val="000B170B"/>
    <w:rsid w:val="000B2C0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02FD"/>
    <w:rsid w:val="000F0375"/>
    <w:rsid w:val="000F10F1"/>
    <w:rsid w:val="000F11D7"/>
    <w:rsid w:val="000F21AD"/>
    <w:rsid w:val="000F2993"/>
    <w:rsid w:val="000F2BDF"/>
    <w:rsid w:val="000F3278"/>
    <w:rsid w:val="000F479B"/>
    <w:rsid w:val="000F4CFE"/>
    <w:rsid w:val="000F4D62"/>
    <w:rsid w:val="000F5267"/>
    <w:rsid w:val="000F5C83"/>
    <w:rsid w:val="000F61AD"/>
    <w:rsid w:val="000F64E7"/>
    <w:rsid w:val="001004A1"/>
    <w:rsid w:val="0010107A"/>
    <w:rsid w:val="00101280"/>
    <w:rsid w:val="001020B3"/>
    <w:rsid w:val="00102229"/>
    <w:rsid w:val="00103F91"/>
    <w:rsid w:val="00104C37"/>
    <w:rsid w:val="0010685F"/>
    <w:rsid w:val="001069D5"/>
    <w:rsid w:val="001100FC"/>
    <w:rsid w:val="001109F8"/>
    <w:rsid w:val="001130E6"/>
    <w:rsid w:val="00113DA3"/>
    <w:rsid w:val="00120D65"/>
    <w:rsid w:val="0012161D"/>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FD7"/>
    <w:rsid w:val="00151C18"/>
    <w:rsid w:val="0015271E"/>
    <w:rsid w:val="001527F6"/>
    <w:rsid w:val="00152C7D"/>
    <w:rsid w:val="001532DA"/>
    <w:rsid w:val="00153730"/>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076"/>
    <w:rsid w:val="001833A2"/>
    <w:rsid w:val="001846C5"/>
    <w:rsid w:val="00184976"/>
    <w:rsid w:val="00185DA4"/>
    <w:rsid w:val="001861A9"/>
    <w:rsid w:val="001867A2"/>
    <w:rsid w:val="001876D2"/>
    <w:rsid w:val="00187B62"/>
    <w:rsid w:val="00187CB1"/>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906"/>
    <w:rsid w:val="001B192C"/>
    <w:rsid w:val="001B26C8"/>
    <w:rsid w:val="001B42E4"/>
    <w:rsid w:val="001B4479"/>
    <w:rsid w:val="001B4F46"/>
    <w:rsid w:val="001B510F"/>
    <w:rsid w:val="001B57B4"/>
    <w:rsid w:val="001B5A4E"/>
    <w:rsid w:val="001B5D81"/>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D85"/>
    <w:rsid w:val="001F1DDD"/>
    <w:rsid w:val="001F1FD6"/>
    <w:rsid w:val="001F2748"/>
    <w:rsid w:val="001F2898"/>
    <w:rsid w:val="001F4DFB"/>
    <w:rsid w:val="001F56F0"/>
    <w:rsid w:val="001F5A3F"/>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3C21"/>
    <w:rsid w:val="00234D81"/>
    <w:rsid w:val="00235211"/>
    <w:rsid w:val="002352A1"/>
    <w:rsid w:val="002360A7"/>
    <w:rsid w:val="002368E5"/>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EEB"/>
    <w:rsid w:val="00264481"/>
    <w:rsid w:val="00264F27"/>
    <w:rsid w:val="00265BC0"/>
    <w:rsid w:val="00266E2D"/>
    <w:rsid w:val="002670F4"/>
    <w:rsid w:val="00267388"/>
    <w:rsid w:val="0026744C"/>
    <w:rsid w:val="0026746C"/>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CC9"/>
    <w:rsid w:val="002C7776"/>
    <w:rsid w:val="002C7992"/>
    <w:rsid w:val="002D005D"/>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049F"/>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8F9"/>
    <w:rsid w:val="003B5B0F"/>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422B"/>
    <w:rsid w:val="004749F9"/>
    <w:rsid w:val="00475044"/>
    <w:rsid w:val="00475370"/>
    <w:rsid w:val="004754CF"/>
    <w:rsid w:val="00475E38"/>
    <w:rsid w:val="00476B3E"/>
    <w:rsid w:val="00477F8D"/>
    <w:rsid w:val="00482807"/>
    <w:rsid w:val="00482C10"/>
    <w:rsid w:val="00482D74"/>
    <w:rsid w:val="00483785"/>
    <w:rsid w:val="00483F00"/>
    <w:rsid w:val="00484D18"/>
    <w:rsid w:val="00484E59"/>
    <w:rsid w:val="00484FA4"/>
    <w:rsid w:val="00485315"/>
    <w:rsid w:val="004876B2"/>
    <w:rsid w:val="00490E7D"/>
    <w:rsid w:val="00491380"/>
    <w:rsid w:val="004947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4529"/>
    <w:rsid w:val="004B48B6"/>
    <w:rsid w:val="004B4E1A"/>
    <w:rsid w:val="004B54D1"/>
    <w:rsid w:val="004B5AFA"/>
    <w:rsid w:val="004B5BE1"/>
    <w:rsid w:val="004B5C33"/>
    <w:rsid w:val="004B632D"/>
    <w:rsid w:val="004B6BA1"/>
    <w:rsid w:val="004B75AC"/>
    <w:rsid w:val="004C1222"/>
    <w:rsid w:val="004C17D9"/>
    <w:rsid w:val="004C1BC1"/>
    <w:rsid w:val="004C1FF6"/>
    <w:rsid w:val="004C2151"/>
    <w:rsid w:val="004C3E74"/>
    <w:rsid w:val="004C5A98"/>
    <w:rsid w:val="004C5C8C"/>
    <w:rsid w:val="004C6F56"/>
    <w:rsid w:val="004C6F66"/>
    <w:rsid w:val="004C7420"/>
    <w:rsid w:val="004C7577"/>
    <w:rsid w:val="004C7BE4"/>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6647"/>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A7"/>
    <w:rsid w:val="005B55F3"/>
    <w:rsid w:val="005B5F4D"/>
    <w:rsid w:val="005B6B48"/>
    <w:rsid w:val="005B72EE"/>
    <w:rsid w:val="005B7A58"/>
    <w:rsid w:val="005B7FAB"/>
    <w:rsid w:val="005C011F"/>
    <w:rsid w:val="005C127F"/>
    <w:rsid w:val="005C1A28"/>
    <w:rsid w:val="005C2392"/>
    <w:rsid w:val="005C3023"/>
    <w:rsid w:val="005C3198"/>
    <w:rsid w:val="005C4022"/>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601B9"/>
    <w:rsid w:val="006602ED"/>
    <w:rsid w:val="00660915"/>
    <w:rsid w:val="00660FD5"/>
    <w:rsid w:val="0066106B"/>
    <w:rsid w:val="0066216D"/>
    <w:rsid w:val="00662D5F"/>
    <w:rsid w:val="0066387C"/>
    <w:rsid w:val="00663A4A"/>
    <w:rsid w:val="0066433E"/>
    <w:rsid w:val="00664E3A"/>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9D7"/>
    <w:rsid w:val="006C56BC"/>
    <w:rsid w:val="006C59D7"/>
    <w:rsid w:val="006C5A7F"/>
    <w:rsid w:val="006C5C77"/>
    <w:rsid w:val="006C6084"/>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933"/>
    <w:rsid w:val="006F2F78"/>
    <w:rsid w:val="006F3BAA"/>
    <w:rsid w:val="006F48FB"/>
    <w:rsid w:val="006F5312"/>
    <w:rsid w:val="006F5712"/>
    <w:rsid w:val="006F625F"/>
    <w:rsid w:val="006F6D12"/>
    <w:rsid w:val="006F6DAF"/>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148F"/>
    <w:rsid w:val="007120CA"/>
    <w:rsid w:val="00716708"/>
    <w:rsid w:val="00716852"/>
    <w:rsid w:val="007202A8"/>
    <w:rsid w:val="007217D6"/>
    <w:rsid w:val="00721953"/>
    <w:rsid w:val="00722BC6"/>
    <w:rsid w:val="00722D33"/>
    <w:rsid w:val="0072430B"/>
    <w:rsid w:val="00724453"/>
    <w:rsid w:val="00724AD0"/>
    <w:rsid w:val="00724D88"/>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EEF"/>
    <w:rsid w:val="00774877"/>
    <w:rsid w:val="007752F9"/>
    <w:rsid w:val="0077614A"/>
    <w:rsid w:val="007763DB"/>
    <w:rsid w:val="007766EF"/>
    <w:rsid w:val="007769DD"/>
    <w:rsid w:val="00776B90"/>
    <w:rsid w:val="00776F16"/>
    <w:rsid w:val="00777142"/>
    <w:rsid w:val="007774D6"/>
    <w:rsid w:val="00780937"/>
    <w:rsid w:val="007809B7"/>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D82"/>
    <w:rsid w:val="007A767E"/>
    <w:rsid w:val="007B04AA"/>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3E8"/>
    <w:rsid w:val="00805EF8"/>
    <w:rsid w:val="00806B2E"/>
    <w:rsid w:val="00806CEF"/>
    <w:rsid w:val="0080711E"/>
    <w:rsid w:val="008102F6"/>
    <w:rsid w:val="008109F7"/>
    <w:rsid w:val="00811087"/>
    <w:rsid w:val="0081148C"/>
    <w:rsid w:val="00812D3E"/>
    <w:rsid w:val="0081342B"/>
    <w:rsid w:val="0081421B"/>
    <w:rsid w:val="0081481A"/>
    <w:rsid w:val="00815010"/>
    <w:rsid w:val="0081511E"/>
    <w:rsid w:val="008156CF"/>
    <w:rsid w:val="008159D0"/>
    <w:rsid w:val="0081604A"/>
    <w:rsid w:val="008161A9"/>
    <w:rsid w:val="00816ACA"/>
    <w:rsid w:val="00816D71"/>
    <w:rsid w:val="0081720A"/>
    <w:rsid w:val="00817E17"/>
    <w:rsid w:val="00820489"/>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2F3"/>
    <w:rsid w:val="00884716"/>
    <w:rsid w:val="00884D8F"/>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0AD"/>
    <w:rsid w:val="008C0138"/>
    <w:rsid w:val="008C05BB"/>
    <w:rsid w:val="008C099C"/>
    <w:rsid w:val="008C134F"/>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26BB"/>
    <w:rsid w:val="0092340A"/>
    <w:rsid w:val="00923CD5"/>
    <w:rsid w:val="0092414B"/>
    <w:rsid w:val="009243AE"/>
    <w:rsid w:val="009243B1"/>
    <w:rsid w:val="00924B6B"/>
    <w:rsid w:val="00924F6D"/>
    <w:rsid w:val="00925964"/>
    <w:rsid w:val="00925AAB"/>
    <w:rsid w:val="00926B88"/>
    <w:rsid w:val="009270F9"/>
    <w:rsid w:val="0092717B"/>
    <w:rsid w:val="00927356"/>
    <w:rsid w:val="009277C8"/>
    <w:rsid w:val="0092786F"/>
    <w:rsid w:val="00927F79"/>
    <w:rsid w:val="0093007B"/>
    <w:rsid w:val="0093029E"/>
    <w:rsid w:val="00930680"/>
    <w:rsid w:val="00931155"/>
    <w:rsid w:val="00931591"/>
    <w:rsid w:val="00931BF3"/>
    <w:rsid w:val="00932075"/>
    <w:rsid w:val="00932C56"/>
    <w:rsid w:val="00933C40"/>
    <w:rsid w:val="00934295"/>
    <w:rsid w:val="009346A9"/>
    <w:rsid w:val="0093479A"/>
    <w:rsid w:val="00934A33"/>
    <w:rsid w:val="00935490"/>
    <w:rsid w:val="009355A2"/>
    <w:rsid w:val="00937916"/>
    <w:rsid w:val="00937A67"/>
    <w:rsid w:val="00940283"/>
    <w:rsid w:val="00941770"/>
    <w:rsid w:val="0094335C"/>
    <w:rsid w:val="009443FA"/>
    <w:rsid w:val="00945384"/>
    <w:rsid w:val="00945D9C"/>
    <w:rsid w:val="00945E26"/>
    <w:rsid w:val="0094633D"/>
    <w:rsid w:val="009468AA"/>
    <w:rsid w:val="00946DC5"/>
    <w:rsid w:val="00947027"/>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3D88"/>
    <w:rsid w:val="00964703"/>
    <w:rsid w:val="00964A7F"/>
    <w:rsid w:val="00964F0F"/>
    <w:rsid w:val="00964FBD"/>
    <w:rsid w:val="009650D0"/>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61F0"/>
    <w:rsid w:val="009E71FE"/>
    <w:rsid w:val="009F00E0"/>
    <w:rsid w:val="009F01DA"/>
    <w:rsid w:val="009F0918"/>
    <w:rsid w:val="009F0C23"/>
    <w:rsid w:val="009F0F6B"/>
    <w:rsid w:val="009F0F91"/>
    <w:rsid w:val="009F11B4"/>
    <w:rsid w:val="009F1BF2"/>
    <w:rsid w:val="009F2A86"/>
    <w:rsid w:val="009F2D8C"/>
    <w:rsid w:val="009F30BC"/>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255"/>
    <w:rsid w:val="00A42906"/>
    <w:rsid w:val="00A42A65"/>
    <w:rsid w:val="00A42CF5"/>
    <w:rsid w:val="00A43636"/>
    <w:rsid w:val="00A4381A"/>
    <w:rsid w:val="00A442E7"/>
    <w:rsid w:val="00A4541D"/>
    <w:rsid w:val="00A45522"/>
    <w:rsid w:val="00A45556"/>
    <w:rsid w:val="00A45881"/>
    <w:rsid w:val="00A46385"/>
    <w:rsid w:val="00A47259"/>
    <w:rsid w:val="00A47513"/>
    <w:rsid w:val="00A47ECC"/>
    <w:rsid w:val="00A508C9"/>
    <w:rsid w:val="00A53B57"/>
    <w:rsid w:val="00A543CD"/>
    <w:rsid w:val="00A54F9E"/>
    <w:rsid w:val="00A55145"/>
    <w:rsid w:val="00A5554F"/>
    <w:rsid w:val="00A564F5"/>
    <w:rsid w:val="00A56FE5"/>
    <w:rsid w:val="00A57FB9"/>
    <w:rsid w:val="00A6025D"/>
    <w:rsid w:val="00A60C2F"/>
    <w:rsid w:val="00A60FE7"/>
    <w:rsid w:val="00A61BCE"/>
    <w:rsid w:val="00A62604"/>
    <w:rsid w:val="00A6289D"/>
    <w:rsid w:val="00A6297D"/>
    <w:rsid w:val="00A63230"/>
    <w:rsid w:val="00A6344F"/>
    <w:rsid w:val="00A63AED"/>
    <w:rsid w:val="00A63AF9"/>
    <w:rsid w:val="00A63C19"/>
    <w:rsid w:val="00A64D23"/>
    <w:rsid w:val="00A64DD5"/>
    <w:rsid w:val="00A653CA"/>
    <w:rsid w:val="00A654E5"/>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4DFC"/>
    <w:rsid w:val="00AA58EB"/>
    <w:rsid w:val="00AA5B98"/>
    <w:rsid w:val="00AA68EE"/>
    <w:rsid w:val="00AA71A8"/>
    <w:rsid w:val="00AA7516"/>
    <w:rsid w:val="00AB076B"/>
    <w:rsid w:val="00AB0BB8"/>
    <w:rsid w:val="00AB1436"/>
    <w:rsid w:val="00AB1675"/>
    <w:rsid w:val="00AB1907"/>
    <w:rsid w:val="00AB2024"/>
    <w:rsid w:val="00AB2777"/>
    <w:rsid w:val="00AB3550"/>
    <w:rsid w:val="00AB45FA"/>
    <w:rsid w:val="00AB473A"/>
    <w:rsid w:val="00AB4826"/>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476"/>
    <w:rsid w:val="00B01C2F"/>
    <w:rsid w:val="00B02208"/>
    <w:rsid w:val="00B02A7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515A"/>
    <w:rsid w:val="00B36172"/>
    <w:rsid w:val="00B36960"/>
    <w:rsid w:val="00B37FDB"/>
    <w:rsid w:val="00B40617"/>
    <w:rsid w:val="00B408E6"/>
    <w:rsid w:val="00B418A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575B"/>
    <w:rsid w:val="00BE5DCB"/>
    <w:rsid w:val="00BE698C"/>
    <w:rsid w:val="00BE6B01"/>
    <w:rsid w:val="00BE6C43"/>
    <w:rsid w:val="00BE7103"/>
    <w:rsid w:val="00BE776C"/>
    <w:rsid w:val="00BE77E9"/>
    <w:rsid w:val="00BE788C"/>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CCB"/>
    <w:rsid w:val="00C54E17"/>
    <w:rsid w:val="00C552F3"/>
    <w:rsid w:val="00C55CDE"/>
    <w:rsid w:val="00C57AE1"/>
    <w:rsid w:val="00C604C4"/>
    <w:rsid w:val="00C61110"/>
    <w:rsid w:val="00C62516"/>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D0102E"/>
    <w:rsid w:val="00D016EC"/>
    <w:rsid w:val="00D017E7"/>
    <w:rsid w:val="00D01B51"/>
    <w:rsid w:val="00D02198"/>
    <w:rsid w:val="00D02224"/>
    <w:rsid w:val="00D02225"/>
    <w:rsid w:val="00D02A8C"/>
    <w:rsid w:val="00D04163"/>
    <w:rsid w:val="00D04268"/>
    <w:rsid w:val="00D0569F"/>
    <w:rsid w:val="00D06415"/>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950"/>
    <w:rsid w:val="00D3786D"/>
    <w:rsid w:val="00D40319"/>
    <w:rsid w:val="00D416B0"/>
    <w:rsid w:val="00D425DC"/>
    <w:rsid w:val="00D4292A"/>
    <w:rsid w:val="00D42B10"/>
    <w:rsid w:val="00D43417"/>
    <w:rsid w:val="00D438C5"/>
    <w:rsid w:val="00D44510"/>
    <w:rsid w:val="00D4484A"/>
    <w:rsid w:val="00D4491B"/>
    <w:rsid w:val="00D44DC3"/>
    <w:rsid w:val="00D45E6E"/>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6C7"/>
    <w:rsid w:val="00D61795"/>
    <w:rsid w:val="00D61BD1"/>
    <w:rsid w:val="00D620ED"/>
    <w:rsid w:val="00D62871"/>
    <w:rsid w:val="00D62C2B"/>
    <w:rsid w:val="00D62D6E"/>
    <w:rsid w:val="00D62F13"/>
    <w:rsid w:val="00D659A7"/>
    <w:rsid w:val="00D65CF4"/>
    <w:rsid w:val="00D66530"/>
    <w:rsid w:val="00D66AAC"/>
    <w:rsid w:val="00D67CB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66D59"/>
    <w:rsid w:val="00E673E6"/>
    <w:rsid w:val="00E706E8"/>
    <w:rsid w:val="00E70728"/>
    <w:rsid w:val="00E70DBA"/>
    <w:rsid w:val="00E71A16"/>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3A15"/>
    <w:rsid w:val="00EB474F"/>
    <w:rsid w:val="00EB4FC7"/>
    <w:rsid w:val="00EB6035"/>
    <w:rsid w:val="00EB6583"/>
    <w:rsid w:val="00EB66DA"/>
    <w:rsid w:val="00EB79E6"/>
    <w:rsid w:val="00EC0FD3"/>
    <w:rsid w:val="00EC3726"/>
    <w:rsid w:val="00EC3967"/>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6020"/>
    <w:rsid w:val="00ED7880"/>
    <w:rsid w:val="00ED7A91"/>
    <w:rsid w:val="00EE0DBF"/>
    <w:rsid w:val="00EE12FC"/>
    <w:rsid w:val="00EE1642"/>
    <w:rsid w:val="00EE1F62"/>
    <w:rsid w:val="00EE269F"/>
    <w:rsid w:val="00EE2E45"/>
    <w:rsid w:val="00EE31A7"/>
    <w:rsid w:val="00EE3FD5"/>
    <w:rsid w:val="00EE4359"/>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34D"/>
    <w:rsid w:val="00F41DEC"/>
    <w:rsid w:val="00F41ED2"/>
    <w:rsid w:val="00F43A21"/>
    <w:rsid w:val="00F44E2C"/>
    <w:rsid w:val="00F4584B"/>
    <w:rsid w:val="00F46B28"/>
    <w:rsid w:val="00F46F3E"/>
    <w:rsid w:val="00F470F3"/>
    <w:rsid w:val="00F475CC"/>
    <w:rsid w:val="00F479E8"/>
    <w:rsid w:val="00F47A3A"/>
    <w:rsid w:val="00F47E6F"/>
    <w:rsid w:val="00F51240"/>
    <w:rsid w:val="00F5186F"/>
    <w:rsid w:val="00F51ADE"/>
    <w:rsid w:val="00F52CA6"/>
    <w:rsid w:val="00F52DD7"/>
    <w:rsid w:val="00F52E38"/>
    <w:rsid w:val="00F5381B"/>
    <w:rsid w:val="00F53BE1"/>
    <w:rsid w:val="00F53E32"/>
    <w:rsid w:val="00F5417D"/>
    <w:rsid w:val="00F551B5"/>
    <w:rsid w:val="00F552DE"/>
    <w:rsid w:val="00F55EE0"/>
    <w:rsid w:val="00F55EE7"/>
    <w:rsid w:val="00F56CB6"/>
    <w:rsid w:val="00F571BB"/>
    <w:rsid w:val="00F57EE8"/>
    <w:rsid w:val="00F6027F"/>
    <w:rsid w:val="00F60644"/>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8017A"/>
    <w:rsid w:val="00F80802"/>
    <w:rsid w:val="00F8148F"/>
    <w:rsid w:val="00F818C7"/>
    <w:rsid w:val="00F82363"/>
    <w:rsid w:val="00F835BF"/>
    <w:rsid w:val="00F845E8"/>
    <w:rsid w:val="00F849F8"/>
    <w:rsid w:val="00F84EC6"/>
    <w:rsid w:val="00F85E15"/>
    <w:rsid w:val="00F85ED6"/>
    <w:rsid w:val="00F85EDB"/>
    <w:rsid w:val="00F90089"/>
    <w:rsid w:val="00F9014E"/>
    <w:rsid w:val="00F9146B"/>
    <w:rsid w:val="00F92555"/>
    <w:rsid w:val="00F92D9F"/>
    <w:rsid w:val="00F93192"/>
    <w:rsid w:val="00F93D22"/>
    <w:rsid w:val="00F944E3"/>
    <w:rsid w:val="00F95A33"/>
    <w:rsid w:val="00F96104"/>
    <w:rsid w:val="00F96675"/>
    <w:rsid w:val="00F96A5F"/>
    <w:rsid w:val="00FA02B6"/>
    <w:rsid w:val="00FA03D1"/>
    <w:rsid w:val="00FA063D"/>
    <w:rsid w:val="00FA07A2"/>
    <w:rsid w:val="00FA0E27"/>
    <w:rsid w:val="00FA1C35"/>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6092"/>
    <w:rsid w:val="00FC6FC3"/>
    <w:rsid w:val="00FC7BB8"/>
    <w:rsid w:val="00FC7BC9"/>
    <w:rsid w:val="00FC7BF2"/>
    <w:rsid w:val="00FD0447"/>
    <w:rsid w:val="00FD0C31"/>
    <w:rsid w:val="00FD0F75"/>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CDE1-7823-49E7-A56B-07715557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25</Pages>
  <Words>18770</Words>
  <Characters>106993</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742</cp:revision>
  <cp:lastPrinted>2020-07-23T10:55:00Z</cp:lastPrinted>
  <dcterms:created xsi:type="dcterms:W3CDTF">2019-04-30T11:10:00Z</dcterms:created>
  <dcterms:modified xsi:type="dcterms:W3CDTF">2022-08-30T06:54:00Z</dcterms:modified>
</cp:coreProperties>
</file>